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AA" w:rsidRDefault="003862AA" w:rsidP="003311B5">
      <w:pPr>
        <w:overflowPunct w:val="0"/>
        <w:autoSpaceDE w:val="0"/>
        <w:autoSpaceDN w:val="0"/>
        <w:adjustRightInd w:val="0"/>
        <w:jc w:val="center"/>
        <w:textAlignment w:val="baseline"/>
        <w:rPr>
          <w:rFonts w:ascii="Tahoma" w:hAnsi="Tahoma" w:cs="Tahoma"/>
          <w:b/>
          <w:sz w:val="72"/>
          <w:szCs w:val="72"/>
          <w:lang w:val="en-US"/>
        </w:rPr>
      </w:pPr>
      <w:bookmarkStart w:id="0" w:name="_GoBack"/>
      <w:bookmarkEnd w:id="0"/>
    </w:p>
    <w:p w:rsidR="003311B5" w:rsidRPr="00FA196D" w:rsidRDefault="003311B5" w:rsidP="003311B5">
      <w:pPr>
        <w:overflowPunct w:val="0"/>
        <w:autoSpaceDE w:val="0"/>
        <w:autoSpaceDN w:val="0"/>
        <w:adjustRightInd w:val="0"/>
        <w:jc w:val="center"/>
        <w:textAlignment w:val="baseline"/>
        <w:rPr>
          <w:rFonts w:ascii="Tahoma" w:hAnsi="Tahoma" w:cs="Tahoma"/>
          <w:b/>
          <w:sz w:val="72"/>
          <w:szCs w:val="72"/>
          <w:lang w:val="en-US"/>
        </w:rPr>
      </w:pPr>
      <w:r w:rsidRPr="00FA196D">
        <w:rPr>
          <w:rFonts w:ascii="Tahoma" w:hAnsi="Tahoma" w:cs="Tahoma"/>
          <w:b/>
          <w:sz w:val="72"/>
          <w:szCs w:val="72"/>
          <w:lang w:val="en-US"/>
        </w:rPr>
        <w:t>Skyswood Primary</w:t>
      </w:r>
    </w:p>
    <w:p w:rsidR="003311B5" w:rsidRPr="00FA196D" w:rsidRDefault="003311B5" w:rsidP="003311B5">
      <w:pPr>
        <w:overflowPunct w:val="0"/>
        <w:autoSpaceDE w:val="0"/>
        <w:autoSpaceDN w:val="0"/>
        <w:adjustRightInd w:val="0"/>
        <w:jc w:val="center"/>
        <w:textAlignment w:val="baseline"/>
        <w:rPr>
          <w:rFonts w:ascii="Tahoma" w:hAnsi="Tahoma" w:cs="Tahoma"/>
          <w:b/>
          <w:sz w:val="72"/>
          <w:szCs w:val="72"/>
          <w:lang w:val="en-US"/>
        </w:rPr>
      </w:pPr>
      <w:r w:rsidRPr="00FA196D">
        <w:rPr>
          <w:rFonts w:ascii="Tahoma" w:hAnsi="Tahoma" w:cs="Tahoma"/>
          <w:b/>
          <w:sz w:val="72"/>
          <w:szCs w:val="72"/>
          <w:lang w:val="en-US"/>
        </w:rPr>
        <w:t>&amp;</w:t>
      </w:r>
    </w:p>
    <w:p w:rsidR="003311B5" w:rsidRPr="00FA196D" w:rsidRDefault="003311B5" w:rsidP="003311B5">
      <w:pPr>
        <w:overflowPunct w:val="0"/>
        <w:autoSpaceDE w:val="0"/>
        <w:autoSpaceDN w:val="0"/>
        <w:adjustRightInd w:val="0"/>
        <w:jc w:val="center"/>
        <w:textAlignment w:val="baseline"/>
        <w:rPr>
          <w:rFonts w:ascii="Tahoma" w:hAnsi="Tahoma" w:cs="Tahoma"/>
          <w:b/>
          <w:sz w:val="72"/>
          <w:szCs w:val="72"/>
          <w:lang w:val="en-US"/>
        </w:rPr>
      </w:pPr>
      <w:r w:rsidRPr="00FA196D">
        <w:rPr>
          <w:rFonts w:ascii="Tahoma" w:hAnsi="Tahoma" w:cs="Tahoma"/>
          <w:b/>
          <w:sz w:val="72"/>
          <w:szCs w:val="72"/>
          <w:lang w:val="en-US"/>
        </w:rPr>
        <w:t>Nursery School</w:t>
      </w:r>
    </w:p>
    <w:p w:rsidR="003311B5" w:rsidRPr="00FA196D" w:rsidRDefault="003311B5" w:rsidP="003311B5">
      <w:pPr>
        <w:overflowPunct w:val="0"/>
        <w:autoSpaceDE w:val="0"/>
        <w:autoSpaceDN w:val="0"/>
        <w:adjustRightInd w:val="0"/>
        <w:jc w:val="center"/>
        <w:textAlignment w:val="baseline"/>
        <w:rPr>
          <w:rFonts w:ascii="Tahoma" w:hAnsi="Tahoma" w:cs="Tahoma"/>
          <w:b/>
          <w:sz w:val="72"/>
          <w:szCs w:val="72"/>
          <w:lang w:val="en-US"/>
        </w:rPr>
      </w:pPr>
    </w:p>
    <w:p w:rsidR="003311B5" w:rsidRPr="00FA196D" w:rsidRDefault="003311B5" w:rsidP="003311B5">
      <w:pPr>
        <w:overflowPunct w:val="0"/>
        <w:autoSpaceDE w:val="0"/>
        <w:autoSpaceDN w:val="0"/>
        <w:adjustRightInd w:val="0"/>
        <w:jc w:val="center"/>
        <w:textAlignment w:val="baseline"/>
        <w:rPr>
          <w:rFonts w:ascii="Tahoma" w:hAnsi="Tahoma" w:cs="Tahoma"/>
          <w:b/>
          <w:sz w:val="72"/>
          <w:szCs w:val="72"/>
          <w:lang w:val="en-US"/>
        </w:rPr>
      </w:pPr>
      <w:r>
        <w:rPr>
          <w:rFonts w:ascii="Tahoma" w:hAnsi="Tahoma" w:cs="Tahoma"/>
          <w:b/>
          <w:sz w:val="72"/>
          <w:szCs w:val="72"/>
          <w:lang w:val="en-US"/>
        </w:rPr>
        <w:t>Child Protection Policy</w:t>
      </w:r>
    </w:p>
    <w:p w:rsidR="003311B5" w:rsidRDefault="003311B5" w:rsidP="003311B5">
      <w:pPr>
        <w:overflowPunct w:val="0"/>
        <w:autoSpaceDE w:val="0"/>
        <w:autoSpaceDN w:val="0"/>
        <w:adjustRightInd w:val="0"/>
        <w:jc w:val="center"/>
        <w:textAlignment w:val="baseline"/>
        <w:rPr>
          <w:rFonts w:ascii="Tahoma" w:hAnsi="Tahoma" w:cs="Tahoma"/>
          <w:b/>
          <w:sz w:val="40"/>
          <w:szCs w:val="40"/>
          <w:lang w:val="en-US"/>
        </w:rPr>
      </w:pPr>
      <w:r w:rsidRPr="00FA196D">
        <w:rPr>
          <w:rFonts w:ascii="Tahoma" w:hAnsi="Tahoma" w:cs="Tahoma"/>
          <w:noProof/>
          <w:sz w:val="20"/>
          <w:szCs w:val="20"/>
          <w:lang w:eastAsia="en-GB"/>
        </w:rPr>
        <w:drawing>
          <wp:anchor distT="0" distB="0" distL="114300" distR="114300" simplePos="0" relativeHeight="251687936" behindDoc="0" locked="0" layoutInCell="1" allowOverlap="1">
            <wp:simplePos x="0" y="0"/>
            <wp:positionH relativeFrom="margin">
              <wp:align>center</wp:align>
            </wp:positionH>
            <wp:positionV relativeFrom="paragraph">
              <wp:posOffset>262890</wp:posOffset>
            </wp:positionV>
            <wp:extent cx="1819275" cy="2152650"/>
            <wp:effectExtent l="0" t="0" r="9525" b="0"/>
            <wp:wrapSquare wrapText="bothSides"/>
            <wp:docPr id="4" name="Picture 4" descr="SKY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S1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152650"/>
                    </a:xfrm>
                    <a:prstGeom prst="rect">
                      <a:avLst/>
                    </a:prstGeom>
                    <a:noFill/>
                    <a:ln>
                      <a:noFill/>
                    </a:ln>
                  </pic:spPr>
                </pic:pic>
              </a:graphicData>
            </a:graphic>
          </wp:anchor>
        </w:drawing>
      </w:r>
    </w:p>
    <w:p w:rsidR="003311B5" w:rsidRPr="00FA196D" w:rsidRDefault="003311B5" w:rsidP="003311B5">
      <w:pPr>
        <w:overflowPunct w:val="0"/>
        <w:autoSpaceDE w:val="0"/>
        <w:autoSpaceDN w:val="0"/>
        <w:adjustRightInd w:val="0"/>
        <w:jc w:val="center"/>
        <w:textAlignment w:val="baseline"/>
        <w:rPr>
          <w:rFonts w:ascii="Tahoma" w:hAnsi="Tahoma" w:cs="Tahoma"/>
          <w:b/>
          <w:sz w:val="40"/>
          <w:szCs w:val="40"/>
          <w:lang w:val="en-US"/>
        </w:rPr>
      </w:pPr>
    </w:p>
    <w:p w:rsidR="003311B5" w:rsidRPr="00FA196D" w:rsidRDefault="003311B5" w:rsidP="003311B5">
      <w:pPr>
        <w:overflowPunct w:val="0"/>
        <w:autoSpaceDE w:val="0"/>
        <w:autoSpaceDN w:val="0"/>
        <w:adjustRightInd w:val="0"/>
        <w:jc w:val="center"/>
        <w:textAlignment w:val="baseline"/>
        <w:rPr>
          <w:rFonts w:ascii="Tahoma" w:hAnsi="Tahoma" w:cs="Tahoma"/>
          <w:b/>
          <w:sz w:val="40"/>
          <w:szCs w:val="40"/>
          <w:lang w:val="en-US"/>
        </w:rPr>
      </w:pPr>
    </w:p>
    <w:p w:rsidR="003311B5" w:rsidRPr="00FA196D" w:rsidRDefault="003311B5" w:rsidP="003311B5">
      <w:pPr>
        <w:overflowPunct w:val="0"/>
        <w:autoSpaceDE w:val="0"/>
        <w:autoSpaceDN w:val="0"/>
        <w:adjustRightInd w:val="0"/>
        <w:jc w:val="center"/>
        <w:textAlignment w:val="baseline"/>
        <w:rPr>
          <w:rFonts w:ascii="Tahoma" w:hAnsi="Tahoma" w:cs="Tahoma"/>
          <w:b/>
          <w:sz w:val="40"/>
          <w:szCs w:val="40"/>
          <w:lang w:val="en-US"/>
        </w:rPr>
      </w:pPr>
    </w:p>
    <w:p w:rsidR="003311B5" w:rsidRPr="00FA196D" w:rsidRDefault="003311B5" w:rsidP="003311B5">
      <w:pPr>
        <w:overflowPunct w:val="0"/>
        <w:autoSpaceDE w:val="0"/>
        <w:autoSpaceDN w:val="0"/>
        <w:adjustRightInd w:val="0"/>
        <w:jc w:val="both"/>
        <w:textAlignment w:val="baseline"/>
        <w:rPr>
          <w:rFonts w:ascii="Tahoma" w:hAnsi="Tahoma" w:cs="Tahoma"/>
          <w:b/>
          <w:sz w:val="20"/>
          <w:szCs w:val="20"/>
          <w:lang w:val="en-US"/>
        </w:rPr>
      </w:pPr>
    </w:p>
    <w:p w:rsidR="003311B5" w:rsidRPr="00FA196D" w:rsidRDefault="003311B5" w:rsidP="003311B5">
      <w:pPr>
        <w:overflowPunct w:val="0"/>
        <w:autoSpaceDE w:val="0"/>
        <w:autoSpaceDN w:val="0"/>
        <w:adjustRightInd w:val="0"/>
        <w:jc w:val="both"/>
        <w:textAlignment w:val="baseline"/>
        <w:rPr>
          <w:rFonts w:ascii="Tahoma" w:hAnsi="Tahoma" w:cs="Tahoma"/>
          <w:b/>
          <w:sz w:val="20"/>
          <w:szCs w:val="20"/>
          <w:lang w:val="en-US"/>
        </w:rPr>
      </w:pPr>
    </w:p>
    <w:p w:rsidR="003862AA" w:rsidRDefault="003862AA" w:rsidP="003311B5">
      <w:pPr>
        <w:overflowPunct w:val="0"/>
        <w:autoSpaceDE w:val="0"/>
        <w:autoSpaceDN w:val="0"/>
        <w:adjustRightInd w:val="0"/>
        <w:jc w:val="center"/>
        <w:textAlignment w:val="baseline"/>
        <w:rPr>
          <w:rFonts w:ascii="Tahoma" w:hAnsi="Tahoma" w:cs="Tahoma"/>
          <w:b/>
          <w:sz w:val="36"/>
          <w:szCs w:val="36"/>
          <w:lang w:val="en-US"/>
        </w:rPr>
      </w:pPr>
    </w:p>
    <w:p w:rsidR="003311B5" w:rsidRPr="00FA196D" w:rsidRDefault="007D3D65" w:rsidP="003311B5">
      <w:pPr>
        <w:overflowPunct w:val="0"/>
        <w:autoSpaceDE w:val="0"/>
        <w:autoSpaceDN w:val="0"/>
        <w:adjustRightInd w:val="0"/>
        <w:jc w:val="center"/>
        <w:textAlignment w:val="baseline"/>
        <w:rPr>
          <w:rFonts w:ascii="Tahoma" w:hAnsi="Tahoma" w:cs="Tahoma"/>
          <w:b/>
          <w:sz w:val="36"/>
          <w:szCs w:val="36"/>
          <w:lang w:val="en-US"/>
        </w:rPr>
      </w:pPr>
      <w:r>
        <w:rPr>
          <w:rFonts w:ascii="Tahoma" w:hAnsi="Tahoma" w:cs="Tahoma"/>
          <w:b/>
          <w:sz w:val="36"/>
          <w:szCs w:val="36"/>
          <w:lang w:val="en-US"/>
        </w:rPr>
        <w:t>October 2017</w:t>
      </w:r>
    </w:p>
    <w:p w:rsidR="003311B5" w:rsidRPr="00FA196D" w:rsidRDefault="003311B5" w:rsidP="003311B5">
      <w:pPr>
        <w:overflowPunct w:val="0"/>
        <w:autoSpaceDE w:val="0"/>
        <w:autoSpaceDN w:val="0"/>
        <w:adjustRightInd w:val="0"/>
        <w:jc w:val="center"/>
        <w:textAlignment w:val="baseline"/>
        <w:rPr>
          <w:rFonts w:ascii="Tahoma" w:hAnsi="Tahoma" w:cs="Tahoma"/>
          <w:b/>
          <w:sz w:val="36"/>
          <w:szCs w:val="36"/>
          <w:lang w:val="en-US"/>
        </w:rPr>
      </w:pPr>
      <w:r w:rsidRPr="00FA196D">
        <w:rPr>
          <w:rFonts w:ascii="Tahoma" w:hAnsi="Tahoma" w:cs="Tahoma"/>
          <w:b/>
          <w:sz w:val="36"/>
          <w:szCs w:val="36"/>
          <w:lang w:val="en-US"/>
        </w:rPr>
        <w:t xml:space="preserve">Review Date </w:t>
      </w:r>
      <w:r w:rsidR="007D3D65">
        <w:rPr>
          <w:rFonts w:ascii="Tahoma" w:hAnsi="Tahoma" w:cs="Tahoma"/>
          <w:b/>
          <w:sz w:val="36"/>
          <w:szCs w:val="36"/>
          <w:lang w:val="en-US"/>
        </w:rPr>
        <w:t>– October 2018</w:t>
      </w:r>
    </w:p>
    <w:p w:rsidR="00A4000B" w:rsidRPr="00D31997" w:rsidRDefault="00A4000B" w:rsidP="00A4000B">
      <w:pPr>
        <w:tabs>
          <w:tab w:val="left" w:pos="2820"/>
        </w:tabs>
        <w:spacing w:after="0" w:line="240" w:lineRule="auto"/>
        <w:rPr>
          <w:rFonts w:ascii="Tahoma" w:eastAsia="Times New Roman" w:hAnsi="Tahoma" w:cs="Tahoma"/>
          <w:sz w:val="24"/>
          <w:szCs w:val="24"/>
        </w:rPr>
      </w:pPr>
    </w:p>
    <w:p w:rsidR="003311B5" w:rsidRPr="003311B5" w:rsidRDefault="00A4000B" w:rsidP="003311B5">
      <w:pPr>
        <w:jc w:val="center"/>
        <w:rPr>
          <w:rFonts w:ascii="Tahoma" w:hAnsi="Tahoma" w:cs="Tahoma"/>
          <w:b/>
          <w:sz w:val="16"/>
          <w:szCs w:val="16"/>
        </w:rPr>
      </w:pPr>
      <w:r w:rsidRPr="00D31997">
        <w:rPr>
          <w:rFonts w:ascii="Tahoma" w:eastAsia="Arial,Times New Roman" w:hAnsi="Tahoma" w:cs="Tahoma"/>
          <w:b/>
          <w:bCs/>
          <w:sz w:val="24"/>
          <w:szCs w:val="24"/>
        </w:rPr>
        <w:br w:type="page"/>
      </w:r>
      <w:r w:rsidR="332EB5EA" w:rsidRPr="003311B5">
        <w:rPr>
          <w:rFonts w:ascii="Tahoma" w:eastAsia="Arial,Times New Roman" w:hAnsi="Tahoma" w:cs="Tahoma"/>
          <w:b/>
          <w:bCs/>
          <w:sz w:val="16"/>
          <w:szCs w:val="16"/>
        </w:rPr>
        <w:lastRenderedPageBreak/>
        <w:t xml:space="preserve"> </w:t>
      </w:r>
    </w:p>
    <w:p w:rsidR="003311B5" w:rsidRPr="00FB0C89" w:rsidRDefault="009B008E" w:rsidP="003311B5">
      <w:pPr>
        <w:pStyle w:val="PolicyReview"/>
        <w:rPr>
          <w:rFonts w:ascii="Tahoma" w:hAnsi="Tahoma" w:cs="Tahoma"/>
          <w:sz w:val="40"/>
          <w:szCs w:val="40"/>
        </w:rPr>
      </w:pPr>
      <w:r w:rsidRPr="009B008E">
        <w:rPr>
          <w:rFonts w:ascii="Tahoma" w:hAnsi="Tahoma" w:cs="Tahoma"/>
          <w:noProof/>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47.25pt;margin-top:7.9pt;width:387pt;height:74.2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" fillcolor="black">
            <v:textbox>
              <w:txbxContent>
                <w:p w:rsidR="004A39E3" w:rsidRPr="00754FA0" w:rsidRDefault="004A39E3" w:rsidP="003311B5">
                  <w:pPr>
                    <w:jc w:val="center"/>
                    <w:rPr>
                      <w:rFonts w:ascii="Arial" w:hAnsi="Arial" w:cs="Arial"/>
                      <w:b/>
                      <w:color w:val="FFFFFF"/>
                      <w:sz w:val="52"/>
                      <w:szCs w:val="52"/>
                    </w:rPr>
                  </w:pPr>
                  <w:r w:rsidRPr="00754FA0">
                    <w:rPr>
                      <w:rFonts w:ascii="Arial" w:hAnsi="Arial" w:cs="Arial"/>
                      <w:b/>
                      <w:color w:val="FFFFFF"/>
                      <w:sz w:val="52"/>
                      <w:szCs w:val="52"/>
                    </w:rPr>
                    <w:t>Child Protection Policy</w:t>
                  </w:r>
                </w:p>
              </w:txbxContent>
            </v:textbox>
          </v:shape>
        </w:pict>
      </w:r>
    </w:p>
    <w:p w:rsidR="003311B5" w:rsidRPr="00FB0C89" w:rsidRDefault="003311B5" w:rsidP="003311B5">
      <w:pPr>
        <w:pStyle w:val="PolicyReview"/>
        <w:rPr>
          <w:rFonts w:ascii="Tahoma" w:hAnsi="Tahoma" w:cs="Tahoma"/>
          <w:szCs w:val="22"/>
        </w:rPr>
      </w:pPr>
    </w:p>
    <w:p w:rsidR="003311B5" w:rsidRPr="00FB0C89" w:rsidRDefault="003311B5" w:rsidP="003311B5">
      <w:pPr>
        <w:pStyle w:val="PolicyReview"/>
        <w:rPr>
          <w:rFonts w:ascii="Tahoma" w:hAnsi="Tahoma" w:cs="Tahoma"/>
          <w:szCs w:val="22"/>
        </w:rPr>
      </w:pPr>
    </w:p>
    <w:p w:rsidR="003311B5" w:rsidRPr="00FB0C89" w:rsidRDefault="003311B5" w:rsidP="003311B5">
      <w:pPr>
        <w:pStyle w:val="PolicyReview"/>
        <w:rPr>
          <w:rFonts w:ascii="Tahoma" w:hAnsi="Tahoma" w:cs="Tahoma"/>
          <w:szCs w:val="22"/>
        </w:rPr>
      </w:pPr>
    </w:p>
    <w:p w:rsidR="003311B5" w:rsidRPr="00FB0C89" w:rsidRDefault="003311B5" w:rsidP="003311B5">
      <w:pPr>
        <w:pStyle w:val="PolicyReview"/>
        <w:ind w:left="0"/>
        <w:rPr>
          <w:rFonts w:ascii="Tahoma" w:hAnsi="Tahoma" w:cs="Tahoma"/>
          <w:szCs w:val="22"/>
        </w:rPr>
      </w:pPr>
    </w:p>
    <w:p w:rsidR="003311B5" w:rsidRPr="00FB0C89" w:rsidRDefault="003311B5" w:rsidP="003311B5">
      <w:pPr>
        <w:pStyle w:val="PolicyReview"/>
        <w:ind w:left="0"/>
        <w:rPr>
          <w:rFonts w:ascii="Tahoma" w:hAnsi="Tahoma" w:cs="Tahoma"/>
          <w:szCs w:val="22"/>
        </w:rPr>
      </w:pPr>
    </w:p>
    <w:p w:rsidR="003311B5" w:rsidRPr="00FB0C89" w:rsidRDefault="003311B5" w:rsidP="003311B5">
      <w:pPr>
        <w:pStyle w:val="PolicyReview"/>
        <w:rPr>
          <w:rFonts w:ascii="Tahoma" w:hAnsi="Tahoma" w:cs="Tahoma"/>
          <w:szCs w:val="22"/>
        </w:rPr>
      </w:pPr>
    </w:p>
    <w:p w:rsidR="003311B5" w:rsidRDefault="003311B5" w:rsidP="003311B5">
      <w:pPr>
        <w:pStyle w:val="PolicyReview"/>
        <w:rPr>
          <w:rFonts w:ascii="Tahoma" w:hAnsi="Tahoma" w:cs="Tahoma"/>
          <w:sz w:val="28"/>
          <w:szCs w:val="28"/>
        </w:rPr>
      </w:pPr>
    </w:p>
    <w:p w:rsidR="003311B5" w:rsidRPr="00FB0C89" w:rsidRDefault="003311B5" w:rsidP="003311B5">
      <w:pPr>
        <w:pStyle w:val="PolicyReview"/>
        <w:rPr>
          <w:rFonts w:ascii="Tahoma" w:hAnsi="Tahoma" w:cs="Tahoma"/>
          <w:sz w:val="28"/>
          <w:szCs w:val="28"/>
        </w:rPr>
      </w:pPr>
      <w:r w:rsidRPr="00FB0C89">
        <w:rPr>
          <w:rFonts w:ascii="Tahoma" w:hAnsi="Tahoma" w:cs="Tahoma"/>
          <w:sz w:val="28"/>
          <w:szCs w:val="28"/>
        </w:rPr>
        <w:t>Person Responsible:</w:t>
      </w:r>
      <w:r w:rsidRPr="00FB0C89">
        <w:rPr>
          <w:rFonts w:ascii="Tahoma" w:hAnsi="Tahoma" w:cs="Tahoma"/>
          <w:sz w:val="28"/>
          <w:szCs w:val="28"/>
        </w:rPr>
        <w:tab/>
        <w:t>Headteacher, Governing Body.</w:t>
      </w:r>
    </w:p>
    <w:p w:rsidR="003311B5" w:rsidRPr="00FB0C89" w:rsidRDefault="003311B5" w:rsidP="003311B5">
      <w:pPr>
        <w:pStyle w:val="PolicyReview"/>
        <w:rPr>
          <w:rFonts w:ascii="Tahoma" w:hAnsi="Tahoma" w:cs="Tahoma"/>
          <w:sz w:val="28"/>
          <w:szCs w:val="28"/>
        </w:rPr>
      </w:pPr>
      <w:r w:rsidRPr="00FB0C89">
        <w:rPr>
          <w:rFonts w:ascii="Tahoma" w:hAnsi="Tahoma" w:cs="Tahoma"/>
          <w:sz w:val="28"/>
          <w:szCs w:val="28"/>
        </w:rPr>
        <w:t xml:space="preserve">Review Date: </w:t>
      </w:r>
      <w:r w:rsidRPr="00FB0C89">
        <w:rPr>
          <w:rFonts w:ascii="Tahoma" w:hAnsi="Tahoma" w:cs="Tahoma"/>
          <w:sz w:val="28"/>
          <w:szCs w:val="28"/>
        </w:rPr>
        <w:tab/>
      </w:r>
      <w:r w:rsidRPr="00FB0C89">
        <w:rPr>
          <w:rFonts w:ascii="Tahoma" w:hAnsi="Tahoma" w:cs="Tahoma"/>
          <w:sz w:val="28"/>
          <w:szCs w:val="28"/>
        </w:rPr>
        <w:tab/>
      </w:r>
      <w:r w:rsidR="007D3D65">
        <w:rPr>
          <w:rFonts w:ascii="Tahoma" w:hAnsi="Tahoma" w:cs="Tahoma"/>
          <w:sz w:val="28"/>
          <w:szCs w:val="28"/>
        </w:rPr>
        <w:t>October 2017</w:t>
      </w:r>
    </w:p>
    <w:p w:rsidR="003311B5" w:rsidRPr="00FB0C89" w:rsidRDefault="003311B5" w:rsidP="003311B5">
      <w:pPr>
        <w:pStyle w:val="PolicyReview"/>
        <w:rPr>
          <w:rFonts w:ascii="Tahoma" w:hAnsi="Tahoma" w:cs="Tahoma"/>
          <w:sz w:val="28"/>
          <w:szCs w:val="28"/>
        </w:rPr>
      </w:pPr>
      <w:r w:rsidRPr="00FB0C89">
        <w:rPr>
          <w:rFonts w:ascii="Tahoma" w:hAnsi="Tahoma" w:cs="Tahoma"/>
          <w:sz w:val="28"/>
          <w:szCs w:val="28"/>
        </w:rPr>
        <w:t xml:space="preserve">Next Review Date: </w:t>
      </w:r>
      <w:r w:rsidRPr="00FB0C89">
        <w:rPr>
          <w:rFonts w:ascii="Tahoma" w:hAnsi="Tahoma" w:cs="Tahoma"/>
          <w:sz w:val="28"/>
          <w:szCs w:val="28"/>
        </w:rPr>
        <w:tab/>
      </w:r>
      <w:r w:rsidR="007D3D65">
        <w:rPr>
          <w:rFonts w:ascii="Tahoma" w:hAnsi="Tahoma" w:cs="Tahoma"/>
          <w:sz w:val="28"/>
          <w:szCs w:val="28"/>
        </w:rPr>
        <w:t>October 2018</w:t>
      </w:r>
    </w:p>
    <w:p w:rsidR="003311B5" w:rsidRPr="00FB0C89" w:rsidRDefault="003311B5" w:rsidP="003311B5">
      <w:pPr>
        <w:pStyle w:val="PolicyReview"/>
        <w:rPr>
          <w:rFonts w:ascii="Tahoma" w:hAnsi="Tahoma" w:cs="Tahoma"/>
          <w:sz w:val="28"/>
          <w:szCs w:val="28"/>
        </w:rPr>
      </w:pPr>
    </w:p>
    <w:p w:rsidR="003311B5" w:rsidRPr="00FB0C89" w:rsidRDefault="003311B5" w:rsidP="003311B5">
      <w:pPr>
        <w:pStyle w:val="PolicyReview"/>
        <w:rPr>
          <w:rFonts w:ascii="Tahoma" w:hAnsi="Tahoma" w:cs="Tahoma"/>
          <w:sz w:val="28"/>
          <w:szCs w:val="28"/>
        </w:rPr>
      </w:pPr>
    </w:p>
    <w:p w:rsidR="003311B5" w:rsidRPr="00FB0C89" w:rsidRDefault="003311B5" w:rsidP="003311B5">
      <w:pPr>
        <w:pStyle w:val="PolicyReview"/>
        <w:jc w:val="center"/>
        <w:rPr>
          <w:rFonts w:ascii="Tahoma" w:hAnsi="Tahoma" w:cs="Tahoma"/>
          <w:sz w:val="28"/>
          <w:szCs w:val="28"/>
        </w:rPr>
      </w:pPr>
      <w:r w:rsidRPr="00FB0C89">
        <w:rPr>
          <w:rFonts w:ascii="Tahoma" w:hAnsi="Tahoma" w:cs="Tahoma"/>
          <w:sz w:val="28"/>
          <w:szCs w:val="28"/>
        </w:rPr>
        <w:t xml:space="preserve">This policy is based on the model policy as reviewed </w:t>
      </w:r>
      <w:r>
        <w:rPr>
          <w:rFonts w:ascii="Tahoma" w:hAnsi="Tahoma" w:cs="Tahoma"/>
          <w:sz w:val="28"/>
          <w:szCs w:val="28"/>
        </w:rPr>
        <w:t xml:space="preserve">and published </w:t>
      </w:r>
      <w:r w:rsidRPr="00FB0C89">
        <w:rPr>
          <w:rFonts w:ascii="Tahoma" w:hAnsi="Tahoma" w:cs="Tahoma"/>
          <w:sz w:val="28"/>
          <w:szCs w:val="28"/>
        </w:rPr>
        <w:t xml:space="preserve">by Hertfordshire </w:t>
      </w:r>
      <w:r>
        <w:rPr>
          <w:rFonts w:ascii="Tahoma" w:hAnsi="Tahoma" w:cs="Tahoma"/>
          <w:sz w:val="28"/>
          <w:szCs w:val="28"/>
        </w:rPr>
        <w:t>County Council</w:t>
      </w:r>
      <w:r w:rsidR="007D3D65">
        <w:rPr>
          <w:rFonts w:ascii="Tahoma" w:hAnsi="Tahoma" w:cs="Tahoma"/>
          <w:sz w:val="28"/>
          <w:szCs w:val="28"/>
        </w:rPr>
        <w:t>.</w:t>
      </w:r>
    </w:p>
    <w:p w:rsidR="003311B5" w:rsidRPr="00FB0C89" w:rsidRDefault="003311B5" w:rsidP="003311B5">
      <w:pPr>
        <w:pStyle w:val="PolicyReview"/>
        <w:jc w:val="center"/>
        <w:rPr>
          <w:rFonts w:ascii="Tahoma" w:hAnsi="Tahoma" w:cs="Tahoma"/>
          <w:sz w:val="28"/>
          <w:szCs w:val="28"/>
        </w:rPr>
      </w:pP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b/>
          <w:sz w:val="24"/>
          <w:szCs w:val="24"/>
          <w:u w:val="single"/>
        </w:rPr>
      </w:pPr>
      <w:r w:rsidRPr="00D31997">
        <w:rPr>
          <w:rFonts w:ascii="Tahoma" w:eastAsia="Arial,Times New Roman" w:hAnsi="Tahoma" w:cs="Tahoma"/>
          <w:b/>
          <w:bCs/>
          <w:sz w:val="24"/>
          <w:szCs w:val="24"/>
          <w:u w:val="single"/>
        </w:rPr>
        <w:t>Policy Review</w:t>
      </w:r>
    </w:p>
    <w:p w:rsidR="00A4000B" w:rsidRPr="00D31997" w:rsidRDefault="00A4000B" w:rsidP="00A4000B">
      <w:pPr>
        <w:spacing w:after="0" w:line="240" w:lineRule="auto"/>
        <w:rPr>
          <w:rFonts w:ascii="Tahoma" w:eastAsia="Times New Roman" w:hAnsi="Tahoma" w:cs="Tahoma"/>
          <w:b/>
          <w:sz w:val="24"/>
          <w:szCs w:val="24"/>
          <w:u w:val="single"/>
        </w:rPr>
      </w:pPr>
    </w:p>
    <w:p w:rsidR="00A4000B" w:rsidRPr="00D31997" w:rsidRDefault="332EB5EA" w:rsidP="00A4000B">
      <w:pPr>
        <w:spacing w:after="0" w:line="240" w:lineRule="auto"/>
        <w:rPr>
          <w:rFonts w:ascii="Tahoma" w:eastAsia="Times New Roman" w:hAnsi="Tahoma" w:cs="Tahoma"/>
          <w:color w:val="FF0000"/>
          <w:sz w:val="24"/>
          <w:szCs w:val="24"/>
        </w:rPr>
      </w:pPr>
      <w:r w:rsidRPr="00D31997">
        <w:rPr>
          <w:rFonts w:ascii="Tahoma" w:eastAsia="Arial,Times New Roman" w:hAnsi="Tahoma" w:cs="Tahoma"/>
          <w:sz w:val="24"/>
          <w:szCs w:val="24"/>
        </w:rPr>
        <w:t>This policy will be reviewed in full by the Governing Body annually.</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The policy was last reviewed and agreed by the Governing Body </w:t>
      </w:r>
      <w:r w:rsidR="007D3D65">
        <w:rPr>
          <w:rFonts w:ascii="Tahoma" w:eastAsia="Arial,Times New Roman" w:hAnsi="Tahoma" w:cs="Tahoma"/>
          <w:sz w:val="24"/>
          <w:szCs w:val="24"/>
        </w:rPr>
        <w:t>in October 2017</w:t>
      </w:r>
      <w:r w:rsidR="00D31997">
        <w:rPr>
          <w:rFonts w:ascii="Tahoma" w:eastAsia="Arial,Times New Roman" w:hAnsi="Tahoma" w:cs="Tahoma"/>
          <w:sz w:val="24"/>
          <w:szCs w:val="24"/>
        </w:rPr>
        <w:t>.</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It is due for review </w:t>
      </w:r>
      <w:r w:rsidR="007D3D65">
        <w:rPr>
          <w:rFonts w:ascii="Tahoma" w:eastAsia="Arial,Times New Roman" w:hAnsi="Tahoma" w:cs="Tahoma"/>
          <w:sz w:val="24"/>
          <w:szCs w:val="24"/>
        </w:rPr>
        <w:t>in October 2018</w:t>
      </w:r>
      <w:r w:rsidR="00D31997">
        <w:rPr>
          <w:rFonts w:ascii="Tahoma" w:eastAsia="Arial,Times New Roman" w:hAnsi="Tahoma" w:cs="Tahoma"/>
          <w:sz w:val="24"/>
          <w:szCs w:val="24"/>
        </w:rPr>
        <w:t>.</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00A4000B"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Signature </w:t>
      </w:r>
      <w:r w:rsidR="003D191A">
        <w:rPr>
          <w:rFonts w:ascii="Tahoma" w:eastAsia="Arial,Times New Roman" w:hAnsi="Tahoma" w:cs="Tahoma"/>
          <w:sz w:val="24"/>
          <w:szCs w:val="24"/>
        </w:rPr>
        <w:tab/>
      </w:r>
      <w:r w:rsidRPr="00D31997">
        <w:rPr>
          <w:rFonts w:ascii="Tahoma" w:eastAsia="Arial,Times New Roman" w:hAnsi="Tahoma" w:cs="Tahoma"/>
          <w:sz w:val="24"/>
          <w:szCs w:val="24"/>
        </w:rPr>
        <w:t>…</w:t>
      </w:r>
      <w:r w:rsidR="003311B5">
        <w:rPr>
          <w:rFonts w:ascii="Tahoma" w:eastAsia="Arial,Times New Roman" w:hAnsi="Tahoma" w:cs="Tahoma"/>
          <w:sz w:val="24"/>
          <w:szCs w:val="24"/>
        </w:rPr>
        <w:t>.</w:t>
      </w:r>
      <w:r w:rsidR="003D191A">
        <w:rPr>
          <w:rFonts w:ascii="Tahoma" w:eastAsia="Arial,Times New Roman" w:hAnsi="Tahoma" w:cs="Tahoma"/>
          <w:sz w:val="24"/>
          <w:szCs w:val="24"/>
        </w:rPr>
        <w:t>…………………</w:t>
      </w:r>
      <w:r w:rsidR="003D191A">
        <w:rPr>
          <w:rFonts w:ascii="Tahoma" w:eastAsia="Arial,Times New Roman" w:hAnsi="Tahoma" w:cs="Tahoma"/>
          <w:sz w:val="24"/>
          <w:szCs w:val="24"/>
        </w:rPr>
        <w:tab/>
      </w:r>
      <w:r w:rsidR="00164A4B">
        <w:rPr>
          <w:rFonts w:ascii="Tahoma" w:eastAsia="Arial,Times New Roman" w:hAnsi="Tahoma" w:cs="Tahoma"/>
          <w:sz w:val="24"/>
          <w:szCs w:val="24"/>
        </w:rPr>
        <w:tab/>
      </w:r>
      <w:r w:rsidR="00164A4B">
        <w:rPr>
          <w:rFonts w:ascii="Tahoma" w:eastAsia="Arial,Times New Roman" w:hAnsi="Tahoma" w:cs="Tahoma"/>
          <w:sz w:val="24"/>
          <w:szCs w:val="24"/>
        </w:rPr>
        <w:tab/>
      </w:r>
      <w:r w:rsidR="003311B5">
        <w:rPr>
          <w:rFonts w:ascii="Tahoma" w:eastAsia="Arial,Times New Roman" w:hAnsi="Tahoma" w:cs="Tahoma"/>
          <w:sz w:val="24"/>
          <w:szCs w:val="24"/>
        </w:rPr>
        <w:tab/>
      </w:r>
      <w:r w:rsidRPr="00D31997">
        <w:rPr>
          <w:rFonts w:ascii="Tahoma" w:eastAsia="Arial,Times New Roman" w:hAnsi="Tahoma" w:cs="Tahoma"/>
          <w:sz w:val="24"/>
          <w:szCs w:val="24"/>
        </w:rPr>
        <w:t>Date …</w:t>
      </w:r>
      <w:r w:rsidR="003D191A">
        <w:rPr>
          <w:rFonts w:ascii="Tahoma" w:eastAsia="Arial,Times New Roman" w:hAnsi="Tahoma" w:cs="Tahoma"/>
          <w:sz w:val="24"/>
          <w:szCs w:val="24"/>
        </w:rPr>
        <w:t xml:space="preserve"> </w:t>
      </w:r>
      <w:r w:rsidR="007D3D65">
        <w:rPr>
          <w:rFonts w:ascii="Tahoma" w:eastAsia="Arial,Times New Roman" w:hAnsi="Tahoma" w:cs="Tahoma"/>
          <w:sz w:val="24"/>
          <w:szCs w:val="24"/>
        </w:rPr>
        <w:t>...</w:t>
      </w:r>
      <w:r w:rsidR="003311B5">
        <w:rPr>
          <w:rFonts w:ascii="Tahoma" w:eastAsia="Arial,Times New Roman" w:hAnsi="Tahoma" w:cs="Tahoma"/>
          <w:sz w:val="24"/>
          <w:szCs w:val="24"/>
        </w:rPr>
        <w:t>……</w:t>
      </w:r>
      <w:r w:rsidRPr="00D31997">
        <w:rPr>
          <w:rFonts w:ascii="Tahoma" w:eastAsia="Arial,Times New Roman" w:hAnsi="Tahoma" w:cs="Tahoma"/>
          <w:sz w:val="24"/>
          <w:szCs w:val="24"/>
        </w:rPr>
        <w:t>…</w:t>
      </w:r>
    </w:p>
    <w:p w:rsidR="00A4000B" w:rsidRPr="00D31997" w:rsidRDefault="00A4000B" w:rsidP="00A4000B">
      <w:pPr>
        <w:spacing w:after="0" w:line="240" w:lineRule="auto"/>
        <w:rPr>
          <w:rFonts w:ascii="Tahoma" w:eastAsia="Times New Roman" w:hAnsi="Tahoma" w:cs="Tahoma"/>
          <w:sz w:val="24"/>
          <w:szCs w:val="24"/>
        </w:rPr>
      </w:pPr>
    </w:p>
    <w:p w:rsidR="00164A4B" w:rsidRPr="003311B5" w:rsidRDefault="00164A4B" w:rsidP="00A4000B">
      <w:pPr>
        <w:spacing w:after="0" w:line="240" w:lineRule="auto"/>
        <w:rPr>
          <w:rFonts w:ascii="Tahoma" w:eastAsia="Times New Roman" w:hAnsi="Tahoma" w:cs="Tahoma"/>
          <w:b/>
          <w:sz w:val="24"/>
          <w:szCs w:val="24"/>
        </w:rPr>
      </w:pPr>
      <w:r w:rsidRPr="003311B5">
        <w:rPr>
          <w:rFonts w:ascii="Tahoma" w:eastAsia="Arial,Times New Roman" w:hAnsi="Tahoma" w:cs="Tahoma"/>
          <w:b/>
          <w:sz w:val="24"/>
          <w:szCs w:val="24"/>
        </w:rPr>
        <w:t xml:space="preserve">Bob Bridle, </w:t>
      </w:r>
      <w:r w:rsidR="00A4000B" w:rsidRPr="003311B5">
        <w:rPr>
          <w:rFonts w:ascii="Tahoma" w:eastAsia="Arial,Times New Roman" w:hAnsi="Tahoma" w:cs="Tahoma"/>
          <w:b/>
          <w:sz w:val="24"/>
          <w:szCs w:val="24"/>
        </w:rPr>
        <w:t>Head</w:t>
      </w:r>
      <w:r w:rsidR="00D31997" w:rsidRPr="003311B5">
        <w:rPr>
          <w:rFonts w:ascii="Tahoma" w:eastAsia="Arial,Times New Roman" w:hAnsi="Tahoma" w:cs="Tahoma"/>
          <w:b/>
          <w:sz w:val="24"/>
          <w:szCs w:val="24"/>
        </w:rPr>
        <w:t>t</w:t>
      </w:r>
      <w:r w:rsidR="00A4000B" w:rsidRPr="003311B5">
        <w:rPr>
          <w:rFonts w:ascii="Tahoma" w:eastAsia="Arial,Times New Roman" w:hAnsi="Tahoma" w:cs="Tahoma"/>
          <w:b/>
          <w:sz w:val="24"/>
          <w:szCs w:val="24"/>
        </w:rPr>
        <w:t>eacher</w:t>
      </w:r>
      <w:r w:rsidRPr="003311B5">
        <w:rPr>
          <w:rFonts w:ascii="Tahoma" w:eastAsia="Arial,Times New Roman" w:hAnsi="Tahoma" w:cs="Tahoma"/>
          <w:b/>
          <w:sz w:val="24"/>
          <w:szCs w:val="24"/>
        </w:rPr>
        <w:t xml:space="preserve"> </w:t>
      </w:r>
      <w:r w:rsidRPr="003311B5">
        <w:rPr>
          <w:rFonts w:ascii="Tahoma" w:eastAsia="Times New Roman" w:hAnsi="Tahoma" w:cs="Tahoma"/>
          <w:b/>
          <w:sz w:val="24"/>
          <w:szCs w:val="24"/>
        </w:rPr>
        <w:t>(DSP)</w:t>
      </w:r>
    </w:p>
    <w:p w:rsidR="00164A4B" w:rsidRDefault="00164A4B" w:rsidP="00A4000B">
      <w:pPr>
        <w:spacing w:after="0" w:line="240" w:lineRule="auto"/>
        <w:rPr>
          <w:rFonts w:ascii="Tahoma" w:eastAsia="Times New Roman" w:hAnsi="Tahoma" w:cs="Tahoma"/>
          <w:sz w:val="24"/>
          <w:szCs w:val="24"/>
        </w:rPr>
      </w:pPr>
    </w:p>
    <w:p w:rsidR="00164A4B" w:rsidRDefault="00164A4B" w:rsidP="00A4000B">
      <w:pPr>
        <w:spacing w:after="0" w:line="240" w:lineRule="auto"/>
        <w:rPr>
          <w:rFonts w:ascii="Tahoma" w:eastAsia="Times New Roman" w:hAnsi="Tahoma" w:cs="Tahoma"/>
          <w:sz w:val="24"/>
          <w:szCs w:val="24"/>
        </w:rPr>
      </w:pPr>
    </w:p>
    <w:p w:rsidR="00164A4B" w:rsidRDefault="00164A4B" w:rsidP="00164A4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Signature …………</w:t>
      </w:r>
      <w:r w:rsidR="003311B5">
        <w:rPr>
          <w:rFonts w:ascii="Tahoma" w:eastAsia="Arial,Times New Roman" w:hAnsi="Tahoma" w:cs="Tahoma"/>
          <w:sz w:val="24"/>
          <w:szCs w:val="24"/>
        </w:rPr>
        <w:t>…….</w:t>
      </w:r>
      <w:r w:rsidRPr="00D31997">
        <w:rPr>
          <w:rFonts w:ascii="Tahoma" w:eastAsia="Arial,Times New Roman" w:hAnsi="Tahoma" w:cs="Tahoma"/>
          <w:sz w:val="24"/>
          <w:szCs w:val="24"/>
        </w:rPr>
        <w:t>…………….</w:t>
      </w:r>
      <w:r>
        <w:rPr>
          <w:rFonts w:ascii="Tahoma" w:eastAsia="Times New Roman" w:hAnsi="Tahoma" w:cs="Tahoma"/>
          <w:sz w:val="24"/>
          <w:szCs w:val="24"/>
        </w:rPr>
        <w:tab/>
      </w:r>
      <w:r>
        <w:rPr>
          <w:rFonts w:ascii="Tahoma" w:eastAsia="Times New Roman" w:hAnsi="Tahoma" w:cs="Tahoma"/>
          <w:sz w:val="24"/>
          <w:szCs w:val="24"/>
        </w:rPr>
        <w:tab/>
      </w:r>
      <w:r w:rsidR="003311B5">
        <w:rPr>
          <w:rFonts w:ascii="Tahoma" w:eastAsia="Times New Roman" w:hAnsi="Tahoma" w:cs="Tahoma"/>
          <w:sz w:val="24"/>
          <w:szCs w:val="24"/>
        </w:rPr>
        <w:tab/>
      </w:r>
      <w:r w:rsidR="003D191A" w:rsidRPr="00D31997">
        <w:rPr>
          <w:rFonts w:ascii="Tahoma" w:eastAsia="Arial,Times New Roman" w:hAnsi="Tahoma" w:cs="Tahoma"/>
          <w:sz w:val="24"/>
          <w:szCs w:val="24"/>
        </w:rPr>
        <w:t>Date …</w:t>
      </w:r>
      <w:r w:rsidR="003D191A">
        <w:rPr>
          <w:rFonts w:ascii="Tahoma" w:eastAsia="Arial,Times New Roman" w:hAnsi="Tahoma" w:cs="Tahoma"/>
          <w:sz w:val="24"/>
          <w:szCs w:val="24"/>
        </w:rPr>
        <w:t xml:space="preserve"> ……</w:t>
      </w:r>
      <w:r w:rsidR="003D191A" w:rsidRPr="00D31997">
        <w:rPr>
          <w:rFonts w:ascii="Tahoma" w:eastAsia="Arial,Times New Roman" w:hAnsi="Tahoma" w:cs="Tahoma"/>
          <w:sz w:val="24"/>
          <w:szCs w:val="24"/>
        </w:rPr>
        <w:t>…</w:t>
      </w:r>
    </w:p>
    <w:p w:rsidR="003311B5" w:rsidRPr="00D31997" w:rsidRDefault="003311B5" w:rsidP="00164A4B">
      <w:pPr>
        <w:spacing w:after="0" w:line="240" w:lineRule="auto"/>
        <w:rPr>
          <w:rFonts w:ascii="Tahoma" w:eastAsia="Times New Roman" w:hAnsi="Tahoma" w:cs="Tahoma"/>
          <w:sz w:val="24"/>
          <w:szCs w:val="24"/>
        </w:rPr>
      </w:pPr>
    </w:p>
    <w:p w:rsidR="00164A4B" w:rsidRPr="003311B5" w:rsidRDefault="007D3D65" w:rsidP="00164A4B">
      <w:pPr>
        <w:spacing w:after="0" w:line="240" w:lineRule="auto"/>
        <w:rPr>
          <w:rFonts w:ascii="Tahoma" w:eastAsia="Times New Roman" w:hAnsi="Tahoma" w:cs="Tahoma"/>
          <w:b/>
          <w:sz w:val="24"/>
          <w:szCs w:val="24"/>
        </w:rPr>
      </w:pPr>
      <w:r>
        <w:rPr>
          <w:rFonts w:ascii="Tahoma" w:eastAsia="Arial,Times New Roman" w:hAnsi="Tahoma" w:cs="Tahoma"/>
          <w:b/>
          <w:sz w:val="24"/>
          <w:szCs w:val="24"/>
        </w:rPr>
        <w:t>Kelly Nichol</w:t>
      </w:r>
      <w:r w:rsidR="00164A4B" w:rsidRPr="003311B5">
        <w:rPr>
          <w:rFonts w:ascii="Tahoma" w:eastAsia="Arial,Times New Roman" w:hAnsi="Tahoma" w:cs="Tahoma"/>
          <w:b/>
          <w:sz w:val="24"/>
          <w:szCs w:val="24"/>
        </w:rPr>
        <w:t xml:space="preserve">, Deputy </w:t>
      </w:r>
      <w:r w:rsidR="00164A4B" w:rsidRPr="003311B5">
        <w:rPr>
          <w:rFonts w:ascii="Tahoma" w:eastAsia="Times New Roman" w:hAnsi="Tahoma" w:cs="Tahoma"/>
          <w:b/>
          <w:sz w:val="24"/>
          <w:szCs w:val="24"/>
        </w:rPr>
        <w:t>DSP</w:t>
      </w:r>
    </w:p>
    <w:p w:rsidR="00A4000B" w:rsidRPr="00D31997" w:rsidRDefault="00A4000B" w:rsidP="00A4000B">
      <w:pPr>
        <w:spacing w:after="0" w:line="240" w:lineRule="auto"/>
        <w:rPr>
          <w:rFonts w:ascii="Tahoma" w:eastAsia="Times New Roman" w:hAnsi="Tahoma" w:cs="Tahoma"/>
          <w:sz w:val="24"/>
          <w:szCs w:val="24"/>
        </w:rPr>
      </w:pPr>
      <w:r w:rsidRPr="00D31997">
        <w:rPr>
          <w:rFonts w:ascii="Tahoma" w:eastAsia="Times New Roman" w:hAnsi="Tahoma" w:cs="Tahoma"/>
          <w:sz w:val="24"/>
          <w:szCs w:val="24"/>
        </w:rPr>
        <w:tab/>
      </w:r>
      <w:r w:rsidRPr="00D31997">
        <w:rPr>
          <w:rFonts w:ascii="Tahoma" w:eastAsia="Times New Roman" w:hAnsi="Tahoma" w:cs="Tahoma"/>
          <w:sz w:val="24"/>
          <w:szCs w:val="24"/>
        </w:rPr>
        <w:tab/>
      </w:r>
      <w:r w:rsidRPr="00D31997">
        <w:rPr>
          <w:rFonts w:ascii="Tahoma" w:eastAsia="Times New Roman" w:hAnsi="Tahoma" w:cs="Tahoma"/>
          <w:sz w:val="24"/>
          <w:szCs w:val="24"/>
        </w:rPr>
        <w:tab/>
      </w:r>
      <w:r w:rsidRPr="00D31997">
        <w:rPr>
          <w:rFonts w:ascii="Tahoma" w:eastAsia="Times New Roman" w:hAnsi="Tahoma" w:cs="Tahoma"/>
          <w:sz w:val="24"/>
          <w:szCs w:val="24"/>
        </w:rPr>
        <w:tab/>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00A4000B"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Signature ………………</w:t>
      </w:r>
      <w:r w:rsidR="00164A4B">
        <w:rPr>
          <w:rFonts w:ascii="Tahoma" w:eastAsia="Times New Roman" w:hAnsi="Tahoma" w:cs="Tahoma"/>
          <w:sz w:val="24"/>
          <w:szCs w:val="24"/>
        </w:rPr>
        <w:tab/>
      </w:r>
      <w:r w:rsidR="003311B5">
        <w:rPr>
          <w:rFonts w:ascii="Tahoma" w:eastAsia="Times New Roman" w:hAnsi="Tahoma" w:cs="Tahoma"/>
          <w:sz w:val="24"/>
          <w:szCs w:val="24"/>
        </w:rPr>
        <w:tab/>
      </w:r>
      <w:r w:rsidR="003D191A" w:rsidRPr="00D31997">
        <w:rPr>
          <w:rFonts w:ascii="Tahoma" w:eastAsia="Arial,Times New Roman" w:hAnsi="Tahoma" w:cs="Tahoma"/>
          <w:sz w:val="24"/>
          <w:szCs w:val="24"/>
        </w:rPr>
        <w:t>Date ……</w:t>
      </w:r>
      <w:r w:rsidR="003D191A">
        <w:rPr>
          <w:rFonts w:ascii="Tahoma" w:eastAsia="Arial,Times New Roman" w:hAnsi="Tahoma" w:cs="Tahoma"/>
          <w:sz w:val="24"/>
          <w:szCs w:val="24"/>
        </w:rPr>
        <w:t>……</w:t>
      </w:r>
      <w:r w:rsidR="003D191A" w:rsidRPr="00D31997">
        <w:rPr>
          <w:rFonts w:ascii="Tahoma" w:eastAsia="Arial,Times New Roman" w:hAnsi="Tahoma" w:cs="Tahoma"/>
          <w:sz w:val="24"/>
          <w:szCs w:val="24"/>
        </w:rPr>
        <w:t>…</w:t>
      </w:r>
    </w:p>
    <w:p w:rsidR="00A4000B" w:rsidRPr="00D31997" w:rsidRDefault="00A4000B" w:rsidP="00A4000B">
      <w:pPr>
        <w:spacing w:after="0" w:line="240" w:lineRule="auto"/>
        <w:rPr>
          <w:rFonts w:ascii="Tahoma" w:eastAsia="Times New Roman" w:hAnsi="Tahoma" w:cs="Tahoma"/>
          <w:sz w:val="24"/>
          <w:szCs w:val="24"/>
        </w:rPr>
      </w:pPr>
    </w:p>
    <w:p w:rsidR="00A4000B" w:rsidRPr="003311B5" w:rsidRDefault="00CA588A" w:rsidP="00A4000B">
      <w:pPr>
        <w:spacing w:after="0" w:line="240" w:lineRule="auto"/>
        <w:rPr>
          <w:rFonts w:ascii="Tahoma" w:eastAsia="Times New Roman" w:hAnsi="Tahoma" w:cs="Tahoma"/>
          <w:b/>
          <w:sz w:val="24"/>
          <w:szCs w:val="24"/>
        </w:rPr>
      </w:pPr>
      <w:r w:rsidRPr="003311B5">
        <w:rPr>
          <w:rFonts w:ascii="Tahoma" w:eastAsia="Arial,Times New Roman" w:hAnsi="Tahoma" w:cs="Tahoma"/>
          <w:b/>
          <w:sz w:val="24"/>
          <w:szCs w:val="24"/>
        </w:rPr>
        <w:t xml:space="preserve">Catherine Borel-Saladin, </w:t>
      </w:r>
      <w:r w:rsidR="00A4000B" w:rsidRPr="003311B5">
        <w:rPr>
          <w:rFonts w:ascii="Tahoma" w:eastAsia="Arial,Times New Roman" w:hAnsi="Tahoma" w:cs="Tahoma"/>
          <w:b/>
          <w:sz w:val="24"/>
          <w:szCs w:val="24"/>
        </w:rPr>
        <w:t>Chair of Governors</w:t>
      </w:r>
      <w:r w:rsidR="00A4000B" w:rsidRPr="003311B5">
        <w:rPr>
          <w:rFonts w:ascii="Tahoma" w:eastAsia="Times New Roman" w:hAnsi="Tahoma" w:cs="Tahoma"/>
          <w:b/>
          <w:sz w:val="24"/>
          <w:szCs w:val="24"/>
        </w:rPr>
        <w:tab/>
      </w:r>
    </w:p>
    <w:p w:rsidR="00CA588A" w:rsidRDefault="00CA588A">
      <w:pPr>
        <w:rPr>
          <w:rFonts w:ascii="Tahoma" w:eastAsia="Times New Roman" w:hAnsi="Tahoma" w:cs="Tahoma"/>
          <w:sz w:val="24"/>
          <w:szCs w:val="24"/>
        </w:rPr>
      </w:pPr>
      <w:r>
        <w:rPr>
          <w:rFonts w:ascii="Tahoma" w:eastAsia="Times New Roman" w:hAnsi="Tahoma" w:cs="Tahoma"/>
          <w:sz w:val="24"/>
          <w:szCs w:val="24"/>
        </w:rPr>
        <w:br w:type="page"/>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jc w:val="center"/>
        <w:rPr>
          <w:rFonts w:ascii="Tahoma" w:eastAsia="Times New Roman" w:hAnsi="Tahoma" w:cs="Tahoma"/>
          <w:b/>
          <w:sz w:val="24"/>
          <w:szCs w:val="24"/>
        </w:rPr>
      </w:pPr>
      <w:r w:rsidRPr="00D31997">
        <w:rPr>
          <w:rFonts w:ascii="Tahoma" w:eastAsia="Arial,Times New Roman" w:hAnsi="Tahoma" w:cs="Tahoma"/>
          <w:b/>
          <w:bCs/>
          <w:sz w:val="24"/>
          <w:szCs w:val="24"/>
        </w:rPr>
        <w:t xml:space="preserve"> C O N T E N T S</w:t>
      </w:r>
    </w:p>
    <w:p w:rsidR="00F353CF" w:rsidRPr="00D31997" w:rsidRDefault="00F353CF" w:rsidP="00A4000B">
      <w:pPr>
        <w:spacing w:after="0" w:line="240" w:lineRule="auto"/>
        <w:jc w:val="center"/>
        <w:rPr>
          <w:rFonts w:ascii="Tahoma" w:eastAsia="Times New Roman" w:hAnsi="Tahoma" w:cs="Tahoma"/>
          <w:b/>
          <w:sz w:val="24"/>
          <w:szCs w:val="24"/>
        </w:rPr>
      </w:pPr>
    </w:p>
    <w:tbl>
      <w:tblPr>
        <w:tblStyle w:val="TableGrid"/>
        <w:tblW w:w="0" w:type="auto"/>
        <w:shd w:val="clear" w:color="auto" w:fill="D9D9D9" w:themeFill="background1" w:themeFillShade="D9"/>
        <w:tblLook w:val="04A0"/>
      </w:tblPr>
      <w:tblGrid>
        <w:gridCol w:w="2376"/>
        <w:gridCol w:w="7047"/>
      </w:tblGrid>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1</w:t>
            </w:r>
          </w:p>
        </w:tc>
        <w:tc>
          <w:tcPr>
            <w:tcW w:w="7047"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Introduction</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2</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Statutory Framework</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3</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The Designated Senior Person</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4</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The Governing Body</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5</w:t>
            </w:r>
          </w:p>
        </w:tc>
        <w:tc>
          <w:tcPr>
            <w:tcW w:w="7047"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 xml:space="preserve">When to be </w:t>
            </w:r>
            <w:r w:rsidR="0074462F">
              <w:rPr>
                <w:rFonts w:ascii="Tahoma" w:eastAsia="Arial" w:hAnsi="Tahoma" w:cs="Tahoma"/>
                <w:b/>
                <w:bCs/>
                <w:sz w:val="24"/>
                <w:szCs w:val="24"/>
              </w:rPr>
              <w:t>C</w:t>
            </w:r>
            <w:r w:rsidRPr="00D31997">
              <w:rPr>
                <w:rFonts w:ascii="Tahoma" w:eastAsia="Arial" w:hAnsi="Tahoma" w:cs="Tahoma"/>
                <w:b/>
                <w:bCs/>
                <w:sz w:val="24"/>
                <w:szCs w:val="24"/>
              </w:rPr>
              <w:t>oncerned</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6</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Dealing with a Disclosure</w:t>
            </w:r>
          </w:p>
        </w:tc>
      </w:tr>
      <w:tr w:rsidR="001E07D3" w:rsidRPr="00D31997" w:rsidTr="0074462F">
        <w:trPr>
          <w:trHeight w:val="680"/>
        </w:trPr>
        <w:tc>
          <w:tcPr>
            <w:tcW w:w="2376" w:type="dxa"/>
            <w:shd w:val="clear" w:color="auto" w:fill="auto"/>
            <w:vAlign w:val="center"/>
          </w:tcPr>
          <w:p w:rsidR="001E07D3" w:rsidRPr="00D31997" w:rsidRDefault="332EB5EA" w:rsidP="0074462F">
            <w:pPr>
              <w:rPr>
                <w:rFonts w:ascii="Tahoma" w:hAnsi="Tahoma" w:cs="Tahoma"/>
                <w:b/>
                <w:sz w:val="24"/>
                <w:szCs w:val="24"/>
              </w:rPr>
            </w:pPr>
            <w:r w:rsidRPr="00D31997">
              <w:rPr>
                <w:rFonts w:ascii="Tahoma" w:eastAsia="Arial" w:hAnsi="Tahoma" w:cs="Tahoma"/>
                <w:b/>
                <w:bCs/>
                <w:sz w:val="24"/>
                <w:szCs w:val="24"/>
              </w:rPr>
              <w:t>7</w:t>
            </w:r>
          </w:p>
        </w:tc>
        <w:tc>
          <w:tcPr>
            <w:tcW w:w="7047" w:type="dxa"/>
            <w:shd w:val="clear" w:color="auto" w:fill="auto"/>
            <w:vAlign w:val="center"/>
          </w:tcPr>
          <w:p w:rsidR="001E07D3" w:rsidRPr="00D31997" w:rsidRDefault="332EB5EA" w:rsidP="0074462F">
            <w:pPr>
              <w:rPr>
                <w:rFonts w:ascii="Tahoma" w:hAnsi="Tahoma" w:cs="Tahoma"/>
                <w:b/>
                <w:sz w:val="24"/>
                <w:szCs w:val="24"/>
              </w:rPr>
            </w:pPr>
            <w:r w:rsidRPr="00D31997">
              <w:rPr>
                <w:rFonts w:ascii="Tahoma" w:eastAsia="Arial" w:hAnsi="Tahoma" w:cs="Tahoma"/>
                <w:b/>
                <w:bCs/>
                <w:sz w:val="24"/>
                <w:szCs w:val="24"/>
              </w:rPr>
              <w:t>Record Keeping</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8</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Confidentiality</w:t>
            </w:r>
          </w:p>
        </w:tc>
      </w:tr>
      <w:tr w:rsidR="001E07D3" w:rsidRPr="00D31997" w:rsidTr="0074462F">
        <w:trPr>
          <w:trHeight w:val="680"/>
        </w:trPr>
        <w:tc>
          <w:tcPr>
            <w:tcW w:w="2376" w:type="dxa"/>
            <w:shd w:val="clear" w:color="auto" w:fill="auto"/>
            <w:vAlign w:val="center"/>
          </w:tcPr>
          <w:p w:rsidR="001E07D3" w:rsidRPr="00D31997" w:rsidRDefault="332EB5EA" w:rsidP="0074462F">
            <w:pPr>
              <w:rPr>
                <w:rFonts w:ascii="Tahoma" w:hAnsi="Tahoma" w:cs="Tahoma"/>
                <w:b/>
                <w:sz w:val="24"/>
                <w:szCs w:val="24"/>
              </w:rPr>
            </w:pPr>
            <w:r w:rsidRPr="00D31997">
              <w:rPr>
                <w:rFonts w:ascii="Tahoma" w:eastAsia="Arial" w:hAnsi="Tahoma" w:cs="Tahoma"/>
                <w:b/>
                <w:bCs/>
                <w:sz w:val="24"/>
                <w:szCs w:val="24"/>
              </w:rPr>
              <w:t>9</w:t>
            </w:r>
          </w:p>
        </w:tc>
        <w:tc>
          <w:tcPr>
            <w:tcW w:w="7047" w:type="dxa"/>
            <w:shd w:val="clear" w:color="auto" w:fill="auto"/>
            <w:vAlign w:val="center"/>
          </w:tcPr>
          <w:p w:rsidR="001972B6" w:rsidRPr="00D31997" w:rsidRDefault="332EB5EA" w:rsidP="0074462F">
            <w:pPr>
              <w:rPr>
                <w:rFonts w:ascii="Tahoma" w:hAnsi="Tahoma" w:cs="Tahoma"/>
                <w:b/>
                <w:sz w:val="24"/>
                <w:szCs w:val="24"/>
              </w:rPr>
            </w:pPr>
            <w:r w:rsidRPr="00D31997">
              <w:rPr>
                <w:rFonts w:ascii="Tahoma" w:eastAsia="Arial" w:hAnsi="Tahoma" w:cs="Tahoma"/>
                <w:b/>
                <w:bCs/>
                <w:sz w:val="24"/>
                <w:szCs w:val="24"/>
              </w:rPr>
              <w:t>School Procedures</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10</w:t>
            </w:r>
          </w:p>
        </w:tc>
        <w:tc>
          <w:tcPr>
            <w:tcW w:w="7047"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 xml:space="preserve">Communication  with </w:t>
            </w:r>
            <w:r w:rsidR="0074462F">
              <w:rPr>
                <w:rFonts w:ascii="Tahoma" w:eastAsia="Arial" w:hAnsi="Tahoma" w:cs="Tahoma"/>
                <w:b/>
                <w:bCs/>
                <w:sz w:val="24"/>
                <w:szCs w:val="24"/>
              </w:rPr>
              <w:t>P</w:t>
            </w:r>
            <w:r w:rsidRPr="00D31997">
              <w:rPr>
                <w:rFonts w:ascii="Tahoma" w:eastAsia="Arial" w:hAnsi="Tahoma" w:cs="Tahoma"/>
                <w:b/>
                <w:bCs/>
                <w:sz w:val="24"/>
                <w:szCs w:val="24"/>
              </w:rPr>
              <w:t>arents</w:t>
            </w:r>
          </w:p>
        </w:tc>
      </w:tr>
      <w:tr w:rsidR="00B65AE4" w:rsidRPr="00D31997" w:rsidTr="0074462F">
        <w:trPr>
          <w:trHeight w:val="680"/>
        </w:trPr>
        <w:tc>
          <w:tcPr>
            <w:tcW w:w="2376" w:type="dxa"/>
            <w:shd w:val="clear" w:color="auto" w:fill="auto"/>
            <w:vAlign w:val="center"/>
          </w:tcPr>
          <w:p w:rsidR="00B65AE4" w:rsidRPr="00D31997" w:rsidRDefault="332EB5EA" w:rsidP="0074462F">
            <w:pPr>
              <w:rPr>
                <w:rFonts w:ascii="Tahoma" w:hAnsi="Tahoma" w:cs="Tahoma"/>
                <w:b/>
                <w:sz w:val="24"/>
                <w:szCs w:val="24"/>
              </w:rPr>
            </w:pPr>
            <w:r w:rsidRPr="00D31997">
              <w:rPr>
                <w:rFonts w:ascii="Tahoma" w:eastAsia="Arial" w:hAnsi="Tahoma" w:cs="Tahoma"/>
                <w:b/>
                <w:bCs/>
                <w:sz w:val="24"/>
                <w:szCs w:val="24"/>
              </w:rPr>
              <w:t>11</w:t>
            </w:r>
          </w:p>
        </w:tc>
        <w:tc>
          <w:tcPr>
            <w:tcW w:w="7047"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Allegations Involving School Staff/Volunteers</w:t>
            </w:r>
          </w:p>
        </w:tc>
      </w:tr>
      <w:tr w:rsidR="00F353CF" w:rsidRPr="00D31997" w:rsidTr="0074462F">
        <w:trPr>
          <w:trHeight w:val="1587"/>
        </w:trPr>
        <w:tc>
          <w:tcPr>
            <w:tcW w:w="2376"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Appendix 1</w:t>
            </w:r>
          </w:p>
        </w:tc>
        <w:tc>
          <w:tcPr>
            <w:tcW w:w="7047" w:type="dxa"/>
            <w:shd w:val="clear" w:color="auto" w:fill="auto"/>
            <w:vAlign w:val="center"/>
          </w:tcPr>
          <w:p w:rsidR="00D81889" w:rsidRPr="00D31997" w:rsidRDefault="332EB5EA" w:rsidP="0074462F">
            <w:pPr>
              <w:rPr>
                <w:rFonts w:ascii="Tahoma" w:hAnsi="Tahoma" w:cs="Tahoma"/>
                <w:b/>
                <w:sz w:val="24"/>
                <w:szCs w:val="24"/>
              </w:rPr>
            </w:pPr>
            <w:r w:rsidRPr="00D31997">
              <w:rPr>
                <w:rFonts w:ascii="Tahoma" w:eastAsia="Arial" w:hAnsi="Tahoma" w:cs="Tahoma"/>
                <w:b/>
                <w:bCs/>
                <w:sz w:val="24"/>
                <w:szCs w:val="24"/>
              </w:rPr>
              <w:t>Link to Keeping Children Safe in Education (DfE, 2016)</w:t>
            </w:r>
          </w:p>
          <w:p w:rsidR="00D81889" w:rsidRPr="00D31997" w:rsidRDefault="00D81889" w:rsidP="0074462F">
            <w:pPr>
              <w:rPr>
                <w:rFonts w:ascii="Tahoma" w:hAnsi="Tahoma" w:cs="Tahoma"/>
                <w:b/>
                <w:sz w:val="24"/>
                <w:szCs w:val="24"/>
              </w:rPr>
            </w:pPr>
          </w:p>
          <w:p w:rsidR="00F353CF" w:rsidRPr="00D31997" w:rsidRDefault="0024437C" w:rsidP="0074462F">
            <w:pPr>
              <w:rPr>
                <w:rFonts w:ascii="Tahoma" w:hAnsi="Tahoma" w:cs="Tahoma"/>
                <w:b/>
                <w:sz w:val="24"/>
                <w:szCs w:val="24"/>
              </w:rPr>
            </w:pPr>
            <w:r w:rsidRPr="00D31997">
              <w:rPr>
                <w:rFonts w:ascii="Tahoma" w:eastAsia="Arial" w:hAnsi="Tahoma" w:cs="Tahoma"/>
                <w:b/>
                <w:bCs/>
                <w:sz w:val="24"/>
                <w:szCs w:val="24"/>
                <w:shd w:val="clear" w:color="auto" w:fill="D9D9D9" w:themeFill="background1" w:themeFillShade="D9"/>
              </w:rPr>
              <w:t>Part One: Information for all school and college staff and Annex A :Further information</w:t>
            </w:r>
            <w:r w:rsidRPr="00D31997">
              <w:rPr>
                <w:rFonts w:ascii="Tahoma" w:eastAsia="Arial" w:hAnsi="Tahoma" w:cs="Tahoma"/>
                <w:b/>
                <w:bCs/>
                <w:sz w:val="24"/>
                <w:szCs w:val="24"/>
              </w:rPr>
              <w:t xml:space="preserve"> </w:t>
            </w:r>
          </w:p>
        </w:tc>
      </w:tr>
      <w:tr w:rsidR="00D81889" w:rsidRPr="00D31997" w:rsidTr="0074462F">
        <w:trPr>
          <w:trHeight w:val="1587"/>
        </w:trPr>
        <w:tc>
          <w:tcPr>
            <w:tcW w:w="2376" w:type="dxa"/>
            <w:shd w:val="clear" w:color="auto" w:fill="auto"/>
            <w:vAlign w:val="center"/>
          </w:tcPr>
          <w:p w:rsidR="00D81889" w:rsidRPr="00D31997" w:rsidRDefault="332EB5EA" w:rsidP="0074462F">
            <w:pPr>
              <w:rPr>
                <w:rFonts w:ascii="Tahoma" w:hAnsi="Tahoma" w:cs="Tahoma"/>
                <w:b/>
                <w:sz w:val="24"/>
                <w:szCs w:val="24"/>
              </w:rPr>
            </w:pPr>
            <w:r w:rsidRPr="00D31997">
              <w:rPr>
                <w:rFonts w:ascii="Tahoma" w:eastAsia="Arial" w:hAnsi="Tahoma" w:cs="Tahoma"/>
                <w:b/>
                <w:bCs/>
                <w:sz w:val="24"/>
                <w:szCs w:val="24"/>
              </w:rPr>
              <w:t>Appendix 2</w:t>
            </w:r>
          </w:p>
        </w:tc>
        <w:tc>
          <w:tcPr>
            <w:tcW w:w="7047" w:type="dxa"/>
            <w:shd w:val="clear" w:color="auto" w:fill="auto"/>
            <w:vAlign w:val="center"/>
          </w:tcPr>
          <w:p w:rsidR="00CA7A5A" w:rsidRDefault="332EB5EA" w:rsidP="0074462F">
            <w:pPr>
              <w:rPr>
                <w:rFonts w:ascii="Tahoma" w:eastAsia="Arial" w:hAnsi="Tahoma" w:cs="Tahoma"/>
                <w:b/>
                <w:bCs/>
                <w:sz w:val="24"/>
                <w:szCs w:val="24"/>
              </w:rPr>
            </w:pPr>
            <w:r w:rsidRPr="00D31997">
              <w:rPr>
                <w:rFonts w:ascii="Tahoma" w:eastAsia="Arial" w:hAnsi="Tahoma" w:cs="Tahoma"/>
                <w:b/>
                <w:bCs/>
                <w:sz w:val="24"/>
                <w:szCs w:val="24"/>
              </w:rPr>
              <w:t xml:space="preserve">Declaration for </w:t>
            </w:r>
            <w:r w:rsidR="0074462F">
              <w:rPr>
                <w:rFonts w:ascii="Tahoma" w:eastAsia="Arial" w:hAnsi="Tahoma" w:cs="Tahoma"/>
                <w:b/>
                <w:bCs/>
                <w:sz w:val="24"/>
                <w:szCs w:val="24"/>
              </w:rPr>
              <w:t>S</w:t>
            </w:r>
            <w:r w:rsidRPr="00D31997">
              <w:rPr>
                <w:rFonts w:ascii="Tahoma" w:eastAsia="Arial" w:hAnsi="Tahoma" w:cs="Tahoma"/>
                <w:b/>
                <w:bCs/>
                <w:sz w:val="24"/>
                <w:szCs w:val="24"/>
              </w:rPr>
              <w:t xml:space="preserve">taff: </w:t>
            </w:r>
          </w:p>
          <w:p w:rsidR="0074462F" w:rsidRPr="00D31997" w:rsidRDefault="0074462F" w:rsidP="0074462F">
            <w:pPr>
              <w:rPr>
                <w:rFonts w:ascii="Tahoma" w:hAnsi="Tahoma" w:cs="Tahoma"/>
                <w:b/>
                <w:sz w:val="24"/>
                <w:szCs w:val="24"/>
              </w:rPr>
            </w:pPr>
          </w:p>
          <w:p w:rsidR="00D81889" w:rsidRPr="00D31997" w:rsidRDefault="332EB5EA" w:rsidP="0074462F">
            <w:pPr>
              <w:rPr>
                <w:rFonts w:ascii="Tahoma" w:hAnsi="Tahoma" w:cs="Tahoma"/>
                <w:b/>
                <w:sz w:val="24"/>
                <w:szCs w:val="24"/>
              </w:rPr>
            </w:pPr>
            <w:r w:rsidRPr="00D31997">
              <w:rPr>
                <w:rFonts w:ascii="Tahoma" w:eastAsia="Arial" w:hAnsi="Tahoma" w:cs="Tahoma"/>
                <w:b/>
                <w:bCs/>
                <w:sz w:val="24"/>
                <w:szCs w:val="24"/>
              </w:rPr>
              <w:t>Child Protection Policy and Keeping Children Safe in Education (DfE, 2016)</w:t>
            </w:r>
          </w:p>
        </w:tc>
      </w:tr>
      <w:tr w:rsidR="00F353CF" w:rsidRPr="00D31997" w:rsidTr="0074462F">
        <w:trPr>
          <w:trHeight w:val="964"/>
        </w:trPr>
        <w:tc>
          <w:tcPr>
            <w:tcW w:w="2376" w:type="dxa"/>
            <w:shd w:val="clear" w:color="auto" w:fill="auto"/>
            <w:vAlign w:val="center"/>
          </w:tcPr>
          <w:p w:rsidR="00F353CF" w:rsidRPr="00D31997" w:rsidRDefault="332EB5EA" w:rsidP="0074462F">
            <w:pPr>
              <w:rPr>
                <w:rFonts w:ascii="Tahoma" w:hAnsi="Tahoma" w:cs="Tahoma"/>
                <w:b/>
                <w:sz w:val="24"/>
                <w:szCs w:val="24"/>
                <w:highlight w:val="yellow"/>
              </w:rPr>
            </w:pPr>
            <w:r w:rsidRPr="00D31997">
              <w:rPr>
                <w:rFonts w:ascii="Tahoma" w:eastAsia="Arial" w:hAnsi="Tahoma" w:cs="Tahoma"/>
                <w:b/>
                <w:bCs/>
                <w:sz w:val="24"/>
                <w:szCs w:val="24"/>
              </w:rPr>
              <w:t>Appendix 3</w:t>
            </w:r>
          </w:p>
        </w:tc>
        <w:tc>
          <w:tcPr>
            <w:tcW w:w="7047" w:type="dxa"/>
            <w:shd w:val="clear" w:color="auto" w:fill="auto"/>
            <w:vAlign w:val="center"/>
          </w:tcPr>
          <w:p w:rsidR="00F353CF" w:rsidRPr="00D31997" w:rsidRDefault="332EB5EA" w:rsidP="0074462F">
            <w:pPr>
              <w:rPr>
                <w:rFonts w:ascii="Tahoma" w:hAnsi="Tahoma" w:cs="Tahoma"/>
                <w:b/>
                <w:sz w:val="24"/>
                <w:szCs w:val="24"/>
                <w:highlight w:val="yellow"/>
              </w:rPr>
            </w:pPr>
            <w:r w:rsidRPr="00D31997">
              <w:rPr>
                <w:rFonts w:ascii="Tahoma" w:eastAsia="Arial" w:hAnsi="Tahoma" w:cs="Tahoma"/>
                <w:b/>
                <w:bCs/>
                <w:color w:val="000000" w:themeColor="text1"/>
                <w:sz w:val="24"/>
                <w:szCs w:val="24"/>
              </w:rPr>
              <w:t>What to do if you’re worried a child is being abused: advice for practitioners flowchart (DfE 2015)</w:t>
            </w:r>
          </w:p>
        </w:tc>
      </w:tr>
      <w:tr w:rsidR="00F353CF" w:rsidRPr="00D31997" w:rsidTr="0074462F">
        <w:trPr>
          <w:trHeight w:val="680"/>
        </w:trPr>
        <w:tc>
          <w:tcPr>
            <w:tcW w:w="2376"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Appendix 4</w:t>
            </w:r>
          </w:p>
        </w:tc>
        <w:tc>
          <w:tcPr>
            <w:tcW w:w="7047" w:type="dxa"/>
            <w:shd w:val="clear" w:color="auto" w:fill="auto"/>
            <w:vAlign w:val="center"/>
          </w:tcPr>
          <w:p w:rsidR="00F353CF" w:rsidRPr="00D31997" w:rsidRDefault="332EB5EA" w:rsidP="0074462F">
            <w:pPr>
              <w:rPr>
                <w:rFonts w:ascii="Tahoma" w:hAnsi="Tahoma" w:cs="Tahoma"/>
                <w:b/>
                <w:sz w:val="24"/>
                <w:szCs w:val="24"/>
              </w:rPr>
            </w:pPr>
            <w:r w:rsidRPr="00D31997">
              <w:rPr>
                <w:rFonts w:ascii="Tahoma" w:eastAsia="Arial" w:hAnsi="Tahoma" w:cs="Tahoma"/>
                <w:b/>
                <w:bCs/>
                <w:sz w:val="24"/>
                <w:szCs w:val="24"/>
              </w:rPr>
              <w:t xml:space="preserve">Indicators of </w:t>
            </w:r>
            <w:r w:rsidR="0074462F">
              <w:rPr>
                <w:rFonts w:ascii="Tahoma" w:eastAsia="Arial" w:hAnsi="Tahoma" w:cs="Tahoma"/>
                <w:b/>
                <w:bCs/>
                <w:sz w:val="24"/>
                <w:szCs w:val="24"/>
              </w:rPr>
              <w:t>A</w:t>
            </w:r>
            <w:r w:rsidRPr="00D31997">
              <w:rPr>
                <w:rFonts w:ascii="Tahoma" w:eastAsia="Arial" w:hAnsi="Tahoma" w:cs="Tahoma"/>
                <w:b/>
                <w:bCs/>
                <w:sz w:val="24"/>
                <w:szCs w:val="24"/>
              </w:rPr>
              <w:t xml:space="preserve">buse and </w:t>
            </w:r>
            <w:r w:rsidR="0074462F">
              <w:rPr>
                <w:rFonts w:ascii="Tahoma" w:eastAsia="Arial" w:hAnsi="Tahoma" w:cs="Tahoma"/>
                <w:b/>
                <w:bCs/>
                <w:sz w:val="24"/>
                <w:szCs w:val="24"/>
              </w:rPr>
              <w:t>N</w:t>
            </w:r>
            <w:r w:rsidRPr="00D31997">
              <w:rPr>
                <w:rFonts w:ascii="Tahoma" w:eastAsia="Arial" w:hAnsi="Tahoma" w:cs="Tahoma"/>
                <w:b/>
                <w:bCs/>
                <w:sz w:val="24"/>
                <w:szCs w:val="24"/>
              </w:rPr>
              <w:t>eglect</w:t>
            </w:r>
          </w:p>
        </w:tc>
      </w:tr>
    </w:tbl>
    <w:p w:rsidR="00A4000B" w:rsidRPr="00D31997" w:rsidRDefault="00A4000B" w:rsidP="00A4000B">
      <w:pPr>
        <w:spacing w:after="0" w:line="240" w:lineRule="auto"/>
        <w:rPr>
          <w:rFonts w:ascii="Tahoma" w:eastAsia="Times New Roman" w:hAnsi="Tahoma" w:cs="Tahoma"/>
          <w:sz w:val="24"/>
          <w:szCs w:val="24"/>
        </w:rPr>
      </w:pPr>
    </w:p>
    <w:p w:rsidR="0074462F" w:rsidRDefault="0074462F">
      <w:pPr>
        <w:rPr>
          <w:rFonts w:ascii="Tahoma" w:eastAsia="Times New Roman" w:hAnsi="Tahoma" w:cs="Tahoma"/>
          <w:sz w:val="24"/>
          <w:szCs w:val="24"/>
        </w:rPr>
      </w:pPr>
      <w:r>
        <w:rPr>
          <w:rFonts w:ascii="Tahoma" w:eastAsia="Times New Roman" w:hAnsi="Tahoma" w:cs="Tahoma"/>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747"/>
      </w:tblGrid>
      <w:tr w:rsidR="00A4000B" w:rsidRPr="00D31997" w:rsidTr="332EB5EA">
        <w:tc>
          <w:tcPr>
            <w:tcW w:w="9747" w:type="dxa"/>
            <w:shd w:val="clear" w:color="auto" w:fill="D9D9D9" w:themeFill="background1" w:themeFillShade="D9"/>
          </w:tcPr>
          <w:p w:rsidR="00F15D66" w:rsidRPr="00D31997" w:rsidRDefault="00A4000B" w:rsidP="00A4000B">
            <w:pPr>
              <w:spacing w:after="0" w:line="240" w:lineRule="auto"/>
              <w:rPr>
                <w:rFonts w:ascii="Tahoma" w:eastAsia="Times New Roman" w:hAnsi="Tahoma" w:cs="Tahoma"/>
                <w:sz w:val="24"/>
                <w:szCs w:val="24"/>
              </w:rPr>
            </w:pPr>
            <w:r w:rsidRPr="00D31997">
              <w:rPr>
                <w:rFonts w:ascii="Tahoma" w:eastAsia="Times New Roman" w:hAnsi="Tahoma" w:cs="Tahoma"/>
                <w:sz w:val="24"/>
                <w:szCs w:val="24"/>
              </w:rPr>
              <w:lastRenderedPageBreak/>
              <w:br w:type="page"/>
            </w:r>
          </w:p>
          <w:p w:rsidR="00F15D66" w:rsidRPr="00D31997" w:rsidRDefault="332EB5EA" w:rsidP="332EB5EA">
            <w:pPr>
              <w:pStyle w:val="ListParagraph"/>
              <w:numPr>
                <w:ilvl w:val="0"/>
                <w:numId w:val="25"/>
              </w:numPr>
              <w:jc w:val="center"/>
              <w:rPr>
                <w:rFonts w:ascii="Tahoma" w:eastAsia="Arial" w:hAnsi="Tahoma" w:cs="Tahoma"/>
                <w:b/>
                <w:bCs/>
              </w:rPr>
            </w:pPr>
            <w:r w:rsidRPr="00D31997">
              <w:rPr>
                <w:rFonts w:ascii="Tahoma" w:eastAsia="Arial" w:hAnsi="Tahoma" w:cs="Tahoma"/>
                <w:b/>
                <w:bCs/>
              </w:rPr>
              <w:t>INTRODUCTION</w:t>
            </w:r>
          </w:p>
          <w:p w:rsidR="00F15D66" w:rsidRPr="00D31997" w:rsidRDefault="00F15D66" w:rsidP="00F15D66">
            <w:pPr>
              <w:pStyle w:val="ListParagraph"/>
              <w:ind w:left="765"/>
              <w:rPr>
                <w:rFonts w:ascii="Tahoma" w:hAnsi="Tahoma" w:cs="Tahoma"/>
                <w:b/>
              </w:rPr>
            </w:pPr>
          </w:p>
        </w:tc>
      </w:tr>
    </w:tbl>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This Child Protection Policy forms part of a suite of documents and policies which relate to the safeguarding responsibilities of the school.  </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In particular this policy should be read in conjunction with the </w:t>
      </w:r>
      <w:r w:rsidR="00C92A37">
        <w:rPr>
          <w:rFonts w:ascii="Tahoma" w:eastAsia="Arial,Times New Roman" w:hAnsi="Tahoma" w:cs="Tahoma"/>
          <w:sz w:val="24"/>
          <w:szCs w:val="24"/>
        </w:rPr>
        <w:t>school’s other s</w:t>
      </w:r>
      <w:r w:rsidRPr="00D31997">
        <w:rPr>
          <w:rFonts w:ascii="Tahoma" w:eastAsia="Arial,Times New Roman" w:hAnsi="Tahoma" w:cs="Tahoma"/>
          <w:sz w:val="24"/>
          <w:szCs w:val="24"/>
        </w:rPr>
        <w:t xml:space="preserve">afeguarding </w:t>
      </w:r>
      <w:r w:rsidR="00C92A37">
        <w:rPr>
          <w:rFonts w:ascii="Tahoma" w:eastAsia="Arial,Times New Roman" w:hAnsi="Tahoma" w:cs="Tahoma"/>
          <w:sz w:val="24"/>
          <w:szCs w:val="24"/>
        </w:rPr>
        <w:t>p</w:t>
      </w:r>
      <w:r w:rsidRPr="00D31997">
        <w:rPr>
          <w:rFonts w:ascii="Tahoma" w:eastAsia="Arial,Times New Roman" w:hAnsi="Tahoma" w:cs="Tahoma"/>
          <w:sz w:val="24"/>
          <w:szCs w:val="24"/>
        </w:rPr>
        <w:t>olic</w:t>
      </w:r>
      <w:r w:rsidR="00C92A37">
        <w:rPr>
          <w:rFonts w:ascii="Tahoma" w:eastAsia="Arial,Times New Roman" w:hAnsi="Tahoma" w:cs="Tahoma"/>
          <w:sz w:val="24"/>
          <w:szCs w:val="24"/>
        </w:rPr>
        <w:t>ies -</w:t>
      </w:r>
      <w:r w:rsidRPr="00D31997">
        <w:rPr>
          <w:rFonts w:ascii="Tahoma" w:eastAsia="Arial,Times New Roman" w:hAnsi="Tahoma" w:cs="Tahoma"/>
          <w:sz w:val="24"/>
          <w:szCs w:val="24"/>
        </w:rPr>
        <w:t xml:space="preserve"> Safer Recruitment Policy, </w:t>
      </w:r>
      <w:r w:rsidR="00C92A37">
        <w:rPr>
          <w:rFonts w:ascii="Tahoma" w:eastAsia="Arial,Times New Roman" w:hAnsi="Tahoma" w:cs="Tahoma"/>
          <w:sz w:val="24"/>
          <w:szCs w:val="24"/>
        </w:rPr>
        <w:t xml:space="preserve">Positive </w:t>
      </w:r>
      <w:r w:rsidRPr="00D31997">
        <w:rPr>
          <w:rFonts w:ascii="Tahoma" w:eastAsia="Arial,Times New Roman" w:hAnsi="Tahoma" w:cs="Tahoma"/>
          <w:sz w:val="24"/>
          <w:szCs w:val="24"/>
        </w:rPr>
        <w:t xml:space="preserve">Behaviour Policy, Physical </w:t>
      </w:r>
      <w:r w:rsidR="00C92A37">
        <w:rPr>
          <w:rFonts w:ascii="Tahoma" w:eastAsia="Arial,Times New Roman" w:hAnsi="Tahoma" w:cs="Tahoma"/>
          <w:sz w:val="24"/>
          <w:szCs w:val="24"/>
        </w:rPr>
        <w:t>Restraint</w:t>
      </w:r>
      <w:r w:rsidRPr="00D31997">
        <w:rPr>
          <w:rFonts w:ascii="Tahoma" w:eastAsia="Arial,Times New Roman" w:hAnsi="Tahoma" w:cs="Tahoma"/>
          <w:sz w:val="24"/>
          <w:szCs w:val="24"/>
        </w:rPr>
        <w:t xml:space="preserve"> Policy, Bullying </w:t>
      </w:r>
      <w:r w:rsidR="00C92A37">
        <w:rPr>
          <w:rFonts w:ascii="Tahoma" w:eastAsia="Arial,Times New Roman" w:hAnsi="Tahoma" w:cs="Tahoma"/>
          <w:sz w:val="24"/>
          <w:szCs w:val="24"/>
        </w:rPr>
        <w:t xml:space="preserve">&amp; Harassment </w:t>
      </w:r>
      <w:r w:rsidRPr="00D31997">
        <w:rPr>
          <w:rFonts w:ascii="Tahoma" w:eastAsia="Arial,Times New Roman" w:hAnsi="Tahoma" w:cs="Tahoma"/>
          <w:sz w:val="24"/>
          <w:szCs w:val="24"/>
        </w:rPr>
        <w:t>Policy, Code of Conduct</w:t>
      </w:r>
      <w:r w:rsidR="00C92A37">
        <w:rPr>
          <w:rFonts w:ascii="Tahoma" w:eastAsia="Arial,Times New Roman" w:hAnsi="Tahoma" w:cs="Tahoma"/>
          <w:sz w:val="24"/>
          <w:szCs w:val="24"/>
        </w:rPr>
        <w:t xml:space="preserve"> for Employees in Schools</w:t>
      </w:r>
      <w:r w:rsidRPr="00D31997">
        <w:rPr>
          <w:rFonts w:ascii="Tahoma" w:eastAsia="Arial,Times New Roman" w:hAnsi="Tahoma" w:cs="Tahoma"/>
          <w:sz w:val="24"/>
          <w:szCs w:val="24"/>
        </w:rPr>
        <w:t>, E-</w:t>
      </w:r>
      <w:r w:rsidR="00C92A37">
        <w:rPr>
          <w:rFonts w:ascii="Tahoma" w:eastAsia="Arial,Times New Roman" w:hAnsi="Tahoma" w:cs="Tahoma"/>
          <w:sz w:val="24"/>
          <w:szCs w:val="24"/>
        </w:rPr>
        <w:t>S</w:t>
      </w:r>
      <w:r w:rsidRPr="00D31997">
        <w:rPr>
          <w:rFonts w:ascii="Tahoma" w:eastAsia="Arial,Times New Roman" w:hAnsi="Tahoma" w:cs="Tahoma"/>
          <w:sz w:val="24"/>
          <w:szCs w:val="24"/>
        </w:rPr>
        <w:t xml:space="preserve">afety </w:t>
      </w:r>
      <w:r w:rsidR="00C92A37">
        <w:rPr>
          <w:rFonts w:ascii="Tahoma" w:eastAsia="Arial,Times New Roman" w:hAnsi="Tahoma" w:cs="Tahoma"/>
          <w:sz w:val="24"/>
          <w:szCs w:val="24"/>
        </w:rPr>
        <w:t xml:space="preserve">&amp; Data Security </w:t>
      </w:r>
      <w:r w:rsidRPr="00D31997">
        <w:rPr>
          <w:rFonts w:ascii="Tahoma" w:eastAsia="Arial,Times New Roman" w:hAnsi="Tahoma" w:cs="Tahoma"/>
          <w:sz w:val="24"/>
          <w:szCs w:val="24"/>
        </w:rPr>
        <w:t xml:space="preserve">Policy and ICT Acceptable Usage </w:t>
      </w:r>
      <w:r w:rsidR="00C92A37">
        <w:rPr>
          <w:rFonts w:ascii="Tahoma" w:eastAsia="Arial,Times New Roman" w:hAnsi="Tahoma" w:cs="Tahoma"/>
          <w:sz w:val="24"/>
          <w:szCs w:val="24"/>
        </w:rPr>
        <w:t>Agreement</w:t>
      </w:r>
      <w:r w:rsidRPr="00D31997">
        <w:rPr>
          <w:rFonts w:ascii="Tahoma" w:eastAsia="Arial,Times New Roman" w:hAnsi="Tahoma" w:cs="Tahoma"/>
          <w:sz w:val="24"/>
          <w:szCs w:val="24"/>
        </w:rPr>
        <w:t>.</w:t>
      </w:r>
    </w:p>
    <w:p w:rsidR="00A4000B" w:rsidRPr="00D31997" w:rsidRDefault="00A4000B" w:rsidP="00A4000B">
      <w:pPr>
        <w:spacing w:after="0" w:line="240" w:lineRule="auto"/>
        <w:rPr>
          <w:rFonts w:ascii="Tahoma" w:eastAsia="Times New Roman" w:hAnsi="Tahoma" w:cs="Tahoma"/>
          <w:sz w:val="24"/>
          <w:szCs w:val="24"/>
        </w:rPr>
      </w:pPr>
    </w:p>
    <w:tbl>
      <w:tblPr>
        <w:tblW w:w="9854" w:type="dxa"/>
        <w:tblLayout w:type="fixed"/>
        <w:tblLook w:val="0000"/>
      </w:tblPr>
      <w:tblGrid>
        <w:gridCol w:w="3510"/>
        <w:gridCol w:w="6344"/>
      </w:tblGrid>
      <w:tr w:rsidR="00A4000B" w:rsidRPr="00D31997" w:rsidTr="332EB5EA">
        <w:tc>
          <w:tcPr>
            <w:tcW w:w="3510" w:type="dxa"/>
          </w:tcPr>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Purpose of a Child Protection Policy</w:t>
            </w:r>
          </w:p>
        </w:tc>
        <w:tc>
          <w:tcPr>
            <w:tcW w:w="6344" w:type="dxa"/>
          </w:tcPr>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To inform staff, parents, volunteers and governors about the school's responsibilities for safeguarding children.</w:t>
            </w: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To enable everyone to have a clear understanding of how these responsibilities should be carried out.</w:t>
            </w:r>
          </w:p>
          <w:p w:rsidR="00A4000B" w:rsidRPr="00D31997" w:rsidRDefault="00A4000B" w:rsidP="00A4000B">
            <w:pPr>
              <w:spacing w:after="0" w:line="240" w:lineRule="auto"/>
              <w:rPr>
                <w:rFonts w:ascii="Tahoma" w:eastAsia="Times New Roman" w:hAnsi="Tahoma" w:cs="Tahoma"/>
                <w:sz w:val="24"/>
                <w:szCs w:val="24"/>
              </w:rPr>
            </w:pPr>
          </w:p>
        </w:tc>
      </w:tr>
      <w:tr w:rsidR="00A4000B" w:rsidRPr="00D31997" w:rsidTr="332EB5EA">
        <w:tc>
          <w:tcPr>
            <w:tcW w:w="3510" w:type="dxa"/>
          </w:tcPr>
          <w:p w:rsidR="00A4000B" w:rsidRPr="00D31997" w:rsidRDefault="332EB5EA" w:rsidP="00A4000B">
            <w:pPr>
              <w:spacing w:after="0" w:line="240" w:lineRule="auto"/>
              <w:rPr>
                <w:rFonts w:ascii="Tahoma" w:eastAsia="Times New Roman" w:hAnsi="Tahoma" w:cs="Tahoma"/>
                <w:b/>
                <w:bCs/>
                <w:sz w:val="24"/>
                <w:szCs w:val="24"/>
              </w:rPr>
            </w:pPr>
            <w:r w:rsidRPr="00D31997">
              <w:rPr>
                <w:rFonts w:ascii="Tahoma" w:eastAsia="Arial,Times New Roman" w:hAnsi="Tahoma" w:cs="Tahoma"/>
                <w:b/>
                <w:bCs/>
                <w:sz w:val="24"/>
                <w:szCs w:val="24"/>
              </w:rPr>
              <w:t>Hertfordshire Safeguarding Children Board Inter-agency Child Protection and Safeguarding Children Procedures</w:t>
            </w:r>
          </w:p>
          <w:p w:rsidR="00A4000B" w:rsidRPr="00D31997" w:rsidRDefault="00A4000B" w:rsidP="00A4000B">
            <w:pPr>
              <w:spacing w:after="0" w:line="240" w:lineRule="auto"/>
              <w:rPr>
                <w:rFonts w:ascii="Tahoma" w:eastAsia="Times New Roman" w:hAnsi="Tahoma" w:cs="Tahoma"/>
                <w:b/>
                <w:sz w:val="24"/>
                <w:szCs w:val="24"/>
              </w:rPr>
            </w:pPr>
          </w:p>
        </w:tc>
        <w:tc>
          <w:tcPr>
            <w:tcW w:w="6344" w:type="dxa"/>
          </w:tcPr>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school follows the procedures established by the Hertfordshire Safeguarding Children Board; a guide to procedure and practice for all agencies in Hertfordshire working with children and their families.</w:t>
            </w:r>
          </w:p>
          <w:p w:rsidR="00A4000B" w:rsidRPr="00D31997" w:rsidRDefault="009B008E" w:rsidP="00A4000B">
            <w:pPr>
              <w:spacing w:after="0" w:line="240" w:lineRule="auto"/>
              <w:rPr>
                <w:rFonts w:ascii="Tahoma" w:eastAsia="Times New Roman" w:hAnsi="Tahoma" w:cs="Tahoma"/>
                <w:color w:val="000000" w:themeColor="text1"/>
                <w:sz w:val="24"/>
                <w:szCs w:val="24"/>
              </w:rPr>
            </w:pPr>
            <w:hyperlink r:id="rId9" w:history="1">
              <w:r w:rsidR="00A4000B" w:rsidRPr="00D31997">
                <w:rPr>
                  <w:rFonts w:ascii="Tahoma" w:eastAsia="Times New Roman" w:hAnsi="Tahoma" w:cs="Tahoma"/>
                  <w:b/>
                  <w:bCs/>
                  <w:color w:val="000000" w:themeColor="text1"/>
                  <w:sz w:val="24"/>
                  <w:szCs w:val="24"/>
                </w:rPr>
                <w:t>www.hertssafeguarding.org.uk</w:t>
              </w:r>
            </w:hyperlink>
            <w:r w:rsidR="00A4000B" w:rsidRPr="00D31997">
              <w:rPr>
                <w:rFonts w:ascii="Tahoma" w:eastAsia="Times New Roman" w:hAnsi="Tahoma" w:cs="Tahoma"/>
                <w:color w:val="000000" w:themeColor="text1"/>
                <w:sz w:val="24"/>
                <w:szCs w:val="24"/>
              </w:rPr>
              <w:t xml:space="preserve"> </w:t>
            </w:r>
          </w:p>
          <w:p w:rsidR="00A4000B" w:rsidRPr="00D31997" w:rsidRDefault="00A4000B" w:rsidP="00A4000B">
            <w:pPr>
              <w:spacing w:after="0" w:line="240" w:lineRule="auto"/>
              <w:rPr>
                <w:rFonts w:ascii="Tahoma" w:eastAsia="Times New Roman" w:hAnsi="Tahoma" w:cs="Tahoma"/>
                <w:sz w:val="24"/>
                <w:szCs w:val="24"/>
              </w:rPr>
            </w:pPr>
          </w:p>
        </w:tc>
      </w:tr>
      <w:tr w:rsidR="00A4000B" w:rsidRPr="00D31997" w:rsidTr="332EB5EA">
        <w:tc>
          <w:tcPr>
            <w:tcW w:w="3510" w:type="dxa"/>
          </w:tcPr>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School Staff &amp; Volunteers</w:t>
            </w:r>
          </w:p>
          <w:p w:rsidR="00A4000B" w:rsidRPr="00D31997" w:rsidRDefault="00A4000B" w:rsidP="00A4000B">
            <w:pPr>
              <w:spacing w:after="0" w:line="240" w:lineRule="auto"/>
              <w:rPr>
                <w:rFonts w:ascii="Tahoma" w:eastAsia="Times New Roman" w:hAnsi="Tahoma" w:cs="Tahoma"/>
                <w:b/>
                <w:sz w:val="24"/>
                <w:szCs w:val="24"/>
              </w:rPr>
            </w:pPr>
          </w:p>
          <w:p w:rsidR="00A4000B" w:rsidRPr="00D31997" w:rsidRDefault="00A4000B" w:rsidP="00A4000B">
            <w:pPr>
              <w:spacing w:after="0" w:line="240" w:lineRule="auto"/>
              <w:rPr>
                <w:rFonts w:ascii="Tahoma" w:eastAsia="Times New Roman" w:hAnsi="Tahoma" w:cs="Tahoma"/>
                <w:b/>
                <w:sz w:val="24"/>
                <w:szCs w:val="24"/>
              </w:rPr>
            </w:pPr>
          </w:p>
        </w:tc>
        <w:tc>
          <w:tcPr>
            <w:tcW w:w="6344" w:type="dxa"/>
          </w:tcPr>
          <w:p w:rsidR="00A4000B"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All school staff have a responsibility to provide a safe environment in which children can learn. </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School staff and volunteers are particularly well placed to observe outward signs of abuse, changes in behaviour and failure to develop because they have daily contact with children. </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All school staff will receive appropriate safeguarding children training (which is updated regularly – Hertfordshire Safeguarding Children Board advises every three years), so that they are knowledgeable and aware of their role in the early recognition of the indicators of abuse or neglect and of the appropriate procedures to follow. </w:t>
            </w:r>
            <w:r w:rsidRPr="00D31997">
              <w:rPr>
                <w:rFonts w:ascii="Tahoma" w:eastAsia="Arial" w:hAnsi="Tahoma" w:cs="Tahoma"/>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Pr="00D31997">
              <w:rPr>
                <w:rFonts w:ascii="Tahoma" w:eastAsia="Arial,Times New Roman" w:hAnsi="Tahoma" w:cs="Tahoma"/>
                <w:sz w:val="24"/>
                <w:szCs w:val="24"/>
              </w:rPr>
              <w:t>.</w:t>
            </w:r>
          </w:p>
          <w:p w:rsidR="00A4000B" w:rsidRDefault="00A4000B" w:rsidP="00A4000B">
            <w:pPr>
              <w:spacing w:after="0" w:line="240" w:lineRule="auto"/>
              <w:rPr>
                <w:rFonts w:ascii="Tahoma" w:eastAsia="Times New Roman" w:hAnsi="Tahoma" w:cs="Tahoma"/>
                <w:sz w:val="24"/>
                <w:szCs w:val="24"/>
              </w:rPr>
            </w:pPr>
          </w:p>
          <w:p w:rsidR="007D3D65" w:rsidRPr="00D31997" w:rsidRDefault="007D3D65"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lastRenderedPageBreak/>
              <w:t>Temporary staff and volunteers will be made aware of the safeguarding policies and procedures by the Designated Senior Person</w:t>
            </w:r>
            <w:r w:rsidR="004F3488">
              <w:rPr>
                <w:rFonts w:ascii="Tahoma" w:eastAsia="Arial,Times New Roman" w:hAnsi="Tahoma" w:cs="Tahoma"/>
                <w:sz w:val="24"/>
                <w:szCs w:val="24"/>
              </w:rPr>
              <w:t xml:space="preserve"> </w:t>
            </w:r>
            <w:r w:rsidRPr="00D31997">
              <w:rPr>
                <w:rFonts w:ascii="Tahoma" w:eastAsia="Arial,Times New Roman" w:hAnsi="Tahoma" w:cs="Tahoma"/>
                <w:sz w:val="24"/>
                <w:szCs w:val="24"/>
              </w:rPr>
              <w:t>-</w:t>
            </w:r>
            <w:r w:rsidR="004F3488">
              <w:rPr>
                <w:rFonts w:ascii="Tahoma" w:eastAsia="Arial,Times New Roman" w:hAnsi="Tahoma" w:cs="Tahoma"/>
                <w:sz w:val="24"/>
                <w:szCs w:val="24"/>
              </w:rPr>
              <w:t xml:space="preserve"> </w:t>
            </w:r>
            <w:r w:rsidRPr="00D31997">
              <w:rPr>
                <w:rFonts w:ascii="Tahoma" w:eastAsia="Arial,Times New Roman" w:hAnsi="Tahoma" w:cs="Tahoma"/>
                <w:sz w:val="24"/>
                <w:szCs w:val="24"/>
              </w:rPr>
              <w:t xml:space="preserve">including </w:t>
            </w:r>
            <w:r w:rsidR="004F3488">
              <w:rPr>
                <w:rFonts w:ascii="Tahoma" w:eastAsia="Arial,Times New Roman" w:hAnsi="Tahoma" w:cs="Tahoma"/>
                <w:sz w:val="24"/>
                <w:szCs w:val="24"/>
              </w:rPr>
              <w:t xml:space="preserve">the </w:t>
            </w:r>
            <w:r w:rsidRPr="00D31997">
              <w:rPr>
                <w:rFonts w:ascii="Tahoma" w:eastAsia="Arial,Times New Roman" w:hAnsi="Tahoma" w:cs="Tahoma"/>
                <w:sz w:val="24"/>
                <w:szCs w:val="24"/>
              </w:rPr>
              <w:t xml:space="preserve">Child Protection Policy and </w:t>
            </w:r>
            <w:r w:rsidR="004F3488">
              <w:rPr>
                <w:rFonts w:ascii="Tahoma" w:eastAsia="Arial,Times New Roman" w:hAnsi="Tahoma" w:cs="Tahoma"/>
                <w:sz w:val="24"/>
                <w:szCs w:val="24"/>
              </w:rPr>
              <w:t>the Code of Conduct for Employees in Schools.</w:t>
            </w:r>
            <w:r w:rsidRPr="00D31997">
              <w:rPr>
                <w:rFonts w:ascii="Tahoma" w:eastAsia="Arial,Times New Roman" w:hAnsi="Tahoma" w:cs="Tahoma"/>
                <w:sz w:val="24"/>
                <w:szCs w:val="24"/>
              </w:rPr>
              <w:t xml:space="preserve"> </w:t>
            </w:r>
          </w:p>
          <w:p w:rsidR="00A4000B" w:rsidRPr="00D31997" w:rsidRDefault="00A4000B" w:rsidP="00A4000B">
            <w:pPr>
              <w:spacing w:after="0" w:line="240" w:lineRule="auto"/>
              <w:rPr>
                <w:rFonts w:ascii="Tahoma" w:eastAsia="Times New Roman" w:hAnsi="Tahoma" w:cs="Tahoma"/>
                <w:sz w:val="24"/>
                <w:szCs w:val="24"/>
              </w:rPr>
            </w:pPr>
          </w:p>
        </w:tc>
      </w:tr>
      <w:tr w:rsidR="00A4000B" w:rsidRPr="00D31997" w:rsidTr="332EB5EA">
        <w:trPr>
          <w:trHeight w:val="360"/>
        </w:trPr>
        <w:tc>
          <w:tcPr>
            <w:tcW w:w="3510" w:type="dxa"/>
          </w:tcPr>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lastRenderedPageBreak/>
              <w:t>Mission Statement</w:t>
            </w:r>
          </w:p>
        </w:tc>
        <w:tc>
          <w:tcPr>
            <w:tcW w:w="6344" w:type="dxa"/>
          </w:tcPr>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Establish and maintain an environment where children feel secure, are encouraged to talk, and are listened to when they have a worry or concern.</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Establish and maintain an environment where school staff and volunteers feel safe, are encouraged to talk and are listened to when they have concerns about the safety and well-being of a child.</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Ensure children know that there are adults in the school whom they can approach if they are worried.</w:t>
            </w:r>
          </w:p>
          <w:p w:rsidR="00A4000B" w:rsidRPr="00D31997" w:rsidRDefault="00A4000B" w:rsidP="00A4000B">
            <w:pPr>
              <w:spacing w:after="0" w:line="240" w:lineRule="auto"/>
              <w:rPr>
                <w:rFonts w:ascii="Tahoma" w:eastAsia="Times New Roman" w:hAnsi="Tahoma" w:cs="Tahoma"/>
                <w:sz w:val="24"/>
                <w:szCs w:val="24"/>
              </w:rPr>
            </w:pPr>
          </w:p>
          <w:p w:rsidR="00F469CD" w:rsidRPr="00D31997" w:rsidRDefault="332EB5EA" w:rsidP="00A4000B">
            <w:pPr>
              <w:spacing w:after="0" w:line="240" w:lineRule="auto"/>
              <w:rPr>
                <w:rFonts w:ascii="Tahoma" w:hAnsi="Tahoma" w:cs="Tahoma"/>
                <w:sz w:val="24"/>
                <w:szCs w:val="24"/>
              </w:rPr>
            </w:pPr>
            <w:r w:rsidRPr="00D31997">
              <w:rPr>
                <w:rFonts w:ascii="Tahoma" w:eastAsia="Arial,Times New Roman" w:hAnsi="Tahoma" w:cs="Tahoma"/>
                <w:sz w:val="24"/>
                <w:szCs w:val="24"/>
              </w:rPr>
              <w:t>Ensure that children, who have additional/unmet needs are supported appropriately. This could</w:t>
            </w:r>
            <w:r w:rsidRPr="00D31997">
              <w:rPr>
                <w:rFonts w:ascii="Tahoma" w:eastAsia="Arial" w:hAnsi="Tahoma" w:cs="Tahoma"/>
                <w:sz w:val="24"/>
                <w:szCs w:val="24"/>
              </w:rPr>
              <w:t xml:space="preserve"> include referral to early help services or specialist services if they are a child in need or </w:t>
            </w:r>
            <w:r w:rsidRPr="00D31997">
              <w:rPr>
                <w:rFonts w:ascii="Tahoma" w:eastAsia="Arial,Times New Roman" w:hAnsi="Tahoma" w:cs="Tahoma"/>
                <w:sz w:val="24"/>
                <w:szCs w:val="24"/>
              </w:rPr>
              <w:t>have been / are at risk of being abused and neglected.</w:t>
            </w:r>
          </w:p>
          <w:p w:rsidR="00A4000B" w:rsidRPr="00D31997" w:rsidRDefault="00A4000B" w:rsidP="004F3F64">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Consider how children may be taught about safeguarding, including online, through teaching and learning opp</w:t>
            </w:r>
            <w:r w:rsidR="007D3D65">
              <w:rPr>
                <w:rFonts w:ascii="Tahoma" w:eastAsia="Arial,Times New Roman" w:hAnsi="Tahoma" w:cs="Tahoma"/>
                <w:sz w:val="24"/>
                <w:szCs w:val="24"/>
              </w:rPr>
              <w:t>ortunities, as part of</w:t>
            </w:r>
            <w:r w:rsidRPr="00D31997">
              <w:rPr>
                <w:rFonts w:ascii="Tahoma" w:eastAsia="Arial,Times New Roman" w:hAnsi="Tahoma" w:cs="Tahoma"/>
                <w:sz w:val="24"/>
                <w:szCs w:val="24"/>
              </w:rPr>
              <w:t xml:space="preserve"> a broad and balanced curriculum.</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Staff members working with children are advised to maintain an attitude of ‘it could happen here’ where safeguarding is concerned. When concerned about the welfare of a child, staff members should always act in the interests of the child. </w:t>
            </w:r>
          </w:p>
          <w:p w:rsidR="00A4000B" w:rsidRPr="00D31997" w:rsidRDefault="00A4000B" w:rsidP="00A4000B">
            <w:pPr>
              <w:spacing w:after="0" w:line="240" w:lineRule="auto"/>
              <w:rPr>
                <w:rFonts w:ascii="Tahoma" w:eastAsia="Times New Roman" w:hAnsi="Tahoma" w:cs="Tahoma"/>
                <w:sz w:val="24"/>
                <w:szCs w:val="24"/>
              </w:rPr>
            </w:pPr>
          </w:p>
        </w:tc>
      </w:tr>
      <w:tr w:rsidR="00A4000B" w:rsidRPr="00D31997" w:rsidTr="332EB5EA">
        <w:trPr>
          <w:trHeight w:val="360"/>
        </w:trPr>
        <w:tc>
          <w:tcPr>
            <w:tcW w:w="3510" w:type="dxa"/>
          </w:tcPr>
          <w:p w:rsidR="00A4000B" w:rsidRPr="00D31997" w:rsidRDefault="00A4000B" w:rsidP="00A4000B">
            <w:pPr>
              <w:spacing w:after="0" w:line="240" w:lineRule="auto"/>
              <w:rPr>
                <w:rFonts w:ascii="Tahoma" w:eastAsia="Times New Roman" w:hAnsi="Tahoma" w:cs="Tahoma"/>
                <w:b/>
                <w:sz w:val="24"/>
                <w:szCs w:val="24"/>
              </w:rPr>
            </w:pPr>
          </w:p>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Implementation, Monitoring and Review of the Child Protection Policy</w:t>
            </w:r>
          </w:p>
          <w:p w:rsidR="00A4000B" w:rsidRPr="00D31997" w:rsidRDefault="00A4000B"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p w:rsidR="00DE7A0E" w:rsidRPr="00D31997" w:rsidRDefault="00DE7A0E" w:rsidP="00A4000B">
            <w:pPr>
              <w:spacing w:after="0" w:line="240" w:lineRule="auto"/>
              <w:rPr>
                <w:rFonts w:ascii="Tahoma" w:eastAsia="Times New Roman" w:hAnsi="Tahoma" w:cs="Tahoma"/>
                <w:b/>
                <w:sz w:val="24"/>
                <w:szCs w:val="24"/>
              </w:rPr>
            </w:pPr>
          </w:p>
        </w:tc>
        <w:tc>
          <w:tcPr>
            <w:tcW w:w="6344" w:type="dxa"/>
          </w:tcPr>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policy will be reviewed 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D31997" w:rsidRDefault="00A4000B" w:rsidP="00A4000B">
            <w:pPr>
              <w:spacing w:after="0" w:line="240" w:lineRule="auto"/>
              <w:rPr>
                <w:rFonts w:ascii="Tahoma" w:eastAsia="Times New Roman" w:hAnsi="Tahoma" w:cs="Tahoma"/>
                <w:sz w:val="24"/>
                <w:szCs w:val="24"/>
              </w:rPr>
            </w:pPr>
          </w:p>
        </w:tc>
      </w:tr>
    </w:tbl>
    <w:p w:rsidR="00C14A67" w:rsidRPr="00D31997" w:rsidRDefault="00C14A67" w:rsidP="00A4000B">
      <w:pPr>
        <w:spacing w:after="0" w:line="240" w:lineRule="auto"/>
        <w:rPr>
          <w:rFonts w:ascii="Tahoma" w:eastAsia="Times New Roman" w:hAnsi="Tahoma" w:cs="Tahoma"/>
          <w:b/>
          <w:sz w:val="24"/>
          <w:szCs w:val="24"/>
        </w:rPr>
      </w:pPr>
    </w:p>
    <w:p w:rsidR="004F3488" w:rsidRDefault="004F3488">
      <w:pPr>
        <w:rPr>
          <w:rFonts w:ascii="Tahoma" w:eastAsia="Times New Roman" w:hAnsi="Tahoma" w:cs="Tahoma"/>
          <w:b/>
          <w:sz w:val="24"/>
          <w:szCs w:val="24"/>
        </w:rPr>
      </w:pPr>
      <w:r>
        <w:rPr>
          <w:rFonts w:ascii="Tahoma" w:eastAsia="Times New Roman" w:hAnsi="Tahoma" w:cs="Tahoma"/>
          <w:b/>
          <w:sz w:val="24"/>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031"/>
      </w:tblGrid>
      <w:tr w:rsidR="00A4000B" w:rsidRPr="00D31997" w:rsidTr="332EB5EA">
        <w:tc>
          <w:tcPr>
            <w:tcW w:w="10031" w:type="dxa"/>
            <w:shd w:val="clear" w:color="auto" w:fill="D9D9D9" w:themeFill="background1" w:themeFillShade="D9"/>
          </w:tcPr>
          <w:p w:rsidR="00F15D66" w:rsidRPr="00D31997" w:rsidRDefault="00F15D66" w:rsidP="00A15B45">
            <w:pPr>
              <w:spacing w:after="0" w:line="240" w:lineRule="auto"/>
              <w:rPr>
                <w:rFonts w:ascii="Tahoma" w:eastAsia="Times New Roman" w:hAnsi="Tahoma" w:cs="Tahoma"/>
                <w:sz w:val="24"/>
                <w:szCs w:val="24"/>
              </w:rPr>
            </w:pPr>
          </w:p>
          <w:p w:rsidR="00A4000B" w:rsidRPr="00D31997" w:rsidRDefault="332EB5EA" w:rsidP="332EB5EA">
            <w:pPr>
              <w:pStyle w:val="ListParagraph"/>
              <w:numPr>
                <w:ilvl w:val="0"/>
                <w:numId w:val="25"/>
              </w:numPr>
              <w:rPr>
                <w:rFonts w:ascii="Tahoma" w:eastAsia="Arial" w:hAnsi="Tahoma" w:cs="Tahoma"/>
                <w:b/>
                <w:bCs/>
              </w:rPr>
            </w:pPr>
            <w:r w:rsidRPr="00D31997">
              <w:rPr>
                <w:rFonts w:ascii="Tahoma" w:eastAsia="Arial" w:hAnsi="Tahoma" w:cs="Tahoma"/>
                <w:b/>
                <w:bCs/>
              </w:rPr>
              <w:t>STATUTORY FRAMEWORK</w:t>
            </w:r>
          </w:p>
          <w:p w:rsidR="00F15D66" w:rsidRPr="00D31997" w:rsidRDefault="00F15D66" w:rsidP="00F15D66">
            <w:pPr>
              <w:pStyle w:val="ListParagraph"/>
              <w:ind w:left="765"/>
              <w:rPr>
                <w:rFonts w:ascii="Tahoma" w:hAnsi="Tahoma" w:cs="Tahoma"/>
                <w:b/>
              </w:rPr>
            </w:pPr>
          </w:p>
        </w:tc>
      </w:tr>
    </w:tbl>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In order to safeguard and promote the welfare of children, the school will act in accordance with the following legislation and guidance:</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The Children Act 1989</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The Children Act 2004</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 xml:space="preserve">Education Act 2002 (Section 175/157) </w:t>
      </w:r>
    </w:p>
    <w:p w:rsidR="00FA03A5" w:rsidRPr="00D31997" w:rsidRDefault="332EB5EA" w:rsidP="004F3488">
      <w:pPr>
        <w:autoSpaceDE w:val="0"/>
        <w:autoSpaceDN w:val="0"/>
        <w:adjustRightInd w:val="0"/>
        <w:spacing w:after="80" w:line="240" w:lineRule="auto"/>
        <w:ind w:left="709"/>
        <w:rPr>
          <w:rFonts w:ascii="Tahoma" w:eastAsia="Times New Roman" w:hAnsi="Tahoma" w:cs="Tahoma"/>
          <w:i/>
          <w:color w:val="000000"/>
          <w:sz w:val="24"/>
          <w:szCs w:val="24"/>
          <w:lang w:eastAsia="en-GB"/>
        </w:rPr>
      </w:pPr>
      <w:r w:rsidRPr="00D31997">
        <w:rPr>
          <w:rFonts w:ascii="Tahoma" w:eastAsia="Arial,Times New Roman" w:hAnsi="Tahoma" w:cs="Tahoma"/>
          <w:i/>
          <w:iCs/>
          <w:color w:val="000000" w:themeColor="text1"/>
          <w:sz w:val="24"/>
          <w:szCs w:val="24"/>
          <w:lang w:eastAsia="en-GB"/>
        </w:rPr>
        <w:t xml:space="preserve">Outlines that Local Authorities and </w:t>
      </w:r>
      <w:r w:rsidR="004F3488">
        <w:rPr>
          <w:rFonts w:ascii="Tahoma" w:eastAsia="Arial,Times New Roman" w:hAnsi="Tahoma" w:cs="Tahoma"/>
          <w:i/>
          <w:iCs/>
          <w:color w:val="000000" w:themeColor="text1"/>
          <w:sz w:val="24"/>
          <w:szCs w:val="24"/>
          <w:lang w:eastAsia="en-GB"/>
        </w:rPr>
        <w:t xml:space="preserve">School Governing Bodies have a </w:t>
      </w:r>
      <w:r w:rsidRPr="00D31997">
        <w:rPr>
          <w:rFonts w:ascii="Tahoma" w:eastAsia="Arial,Times New Roman" w:hAnsi="Tahoma" w:cs="Tahoma"/>
          <w:i/>
          <w:iCs/>
          <w:color w:val="000000" w:themeColor="text1"/>
          <w:sz w:val="24"/>
          <w:szCs w:val="24"/>
          <w:lang w:eastAsia="en-GB"/>
        </w:rPr>
        <w:t xml:space="preserve">responsibility to  “ensure that their functions relating to </w:t>
      </w:r>
      <w:r w:rsidR="004F3488">
        <w:rPr>
          <w:rFonts w:ascii="Tahoma" w:eastAsia="Arial,Times New Roman" w:hAnsi="Tahoma" w:cs="Tahoma"/>
          <w:i/>
          <w:iCs/>
          <w:color w:val="000000" w:themeColor="text1"/>
          <w:sz w:val="24"/>
          <w:szCs w:val="24"/>
          <w:lang w:eastAsia="en-GB"/>
        </w:rPr>
        <w:t>the conduct of school</w:t>
      </w:r>
      <w:r w:rsidRPr="00D31997">
        <w:rPr>
          <w:rFonts w:ascii="Tahoma" w:eastAsia="Arial,Times New Roman" w:hAnsi="Tahoma" w:cs="Tahoma"/>
          <w:i/>
          <w:iCs/>
          <w:color w:val="000000" w:themeColor="text1"/>
          <w:sz w:val="24"/>
          <w:szCs w:val="24"/>
          <w:lang w:eastAsia="en-GB"/>
        </w:rPr>
        <w:t xml:space="preserve"> </w:t>
      </w:r>
      <w:r w:rsidR="004F3488">
        <w:rPr>
          <w:rFonts w:ascii="Tahoma" w:eastAsia="Arial,Times New Roman" w:hAnsi="Tahoma" w:cs="Tahoma"/>
          <w:i/>
          <w:iCs/>
          <w:color w:val="000000" w:themeColor="text1"/>
          <w:sz w:val="24"/>
          <w:szCs w:val="24"/>
          <w:lang w:eastAsia="en-GB"/>
        </w:rPr>
        <w:t xml:space="preserve">are </w:t>
      </w:r>
      <w:r w:rsidRPr="00D31997">
        <w:rPr>
          <w:rFonts w:ascii="Tahoma" w:eastAsia="Arial,Times New Roman" w:hAnsi="Tahoma" w:cs="Tahoma"/>
          <w:i/>
          <w:iCs/>
          <w:color w:val="000000" w:themeColor="text1"/>
          <w:sz w:val="24"/>
          <w:szCs w:val="24"/>
          <w:lang w:eastAsia="en-GB"/>
        </w:rPr>
        <w:t xml:space="preserve">exercised with a view to safeguarding and promoting the welfare of children who are its pupils”. </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Hertfordshire Safeguarding Children Board Inter-agency Child Protection and Safeguarding Children Procedures (Electronic)</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Keeping Children Safe in Education (DfE, September 2016)</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Keeping Children Safe in Education: Part One-  information for all school and college staff (DfE, September 2016) – APPENDIX 1</w:t>
      </w:r>
    </w:p>
    <w:p w:rsidR="00A4000B" w:rsidRPr="00D31997" w:rsidRDefault="332EB5EA" w:rsidP="004F3488">
      <w:pPr>
        <w:numPr>
          <w:ilvl w:val="0"/>
          <w:numId w:val="8"/>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Working Together to Safeguard Children (DfE 2015)</w:t>
      </w:r>
    </w:p>
    <w:p w:rsidR="00A4000B" w:rsidRPr="00D31997" w:rsidRDefault="332EB5EA" w:rsidP="004F3488">
      <w:pPr>
        <w:numPr>
          <w:ilvl w:val="0"/>
          <w:numId w:val="8"/>
        </w:numPr>
        <w:autoSpaceDE w:val="0"/>
        <w:autoSpaceDN w:val="0"/>
        <w:adjustRightInd w:val="0"/>
        <w:spacing w:after="80" w:line="240" w:lineRule="auto"/>
        <w:rPr>
          <w:rFonts w:ascii="Tahoma" w:eastAsia="Arial,Times New Roman" w:hAnsi="Tahoma" w:cs="Tahoma"/>
          <w:color w:val="000000"/>
          <w:sz w:val="24"/>
          <w:szCs w:val="24"/>
        </w:rPr>
      </w:pPr>
      <w:r w:rsidRPr="00D31997">
        <w:rPr>
          <w:rFonts w:ascii="Tahoma" w:eastAsia="Arial,Times New Roman" w:hAnsi="Tahoma" w:cs="Tahoma"/>
          <w:color w:val="000000" w:themeColor="text1"/>
          <w:sz w:val="24"/>
          <w:szCs w:val="24"/>
        </w:rPr>
        <w:t xml:space="preserve">The Education (Pupil Information) (England) Regulations 2005 </w:t>
      </w:r>
    </w:p>
    <w:p w:rsidR="00A4000B" w:rsidRPr="00D31997" w:rsidRDefault="332EB5EA" w:rsidP="004F3488">
      <w:pPr>
        <w:numPr>
          <w:ilvl w:val="0"/>
          <w:numId w:val="8"/>
        </w:numPr>
        <w:autoSpaceDE w:val="0"/>
        <w:autoSpaceDN w:val="0"/>
        <w:adjustRightInd w:val="0"/>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Sexual Offences Act (2003)</w:t>
      </w:r>
    </w:p>
    <w:p w:rsidR="00A4000B" w:rsidRPr="00D31997" w:rsidRDefault="332EB5EA" w:rsidP="004F3488">
      <w:pPr>
        <w:numPr>
          <w:ilvl w:val="0"/>
          <w:numId w:val="8"/>
        </w:numPr>
        <w:autoSpaceDE w:val="0"/>
        <w:autoSpaceDN w:val="0"/>
        <w:adjustRightInd w:val="0"/>
        <w:spacing w:after="80" w:line="240" w:lineRule="auto"/>
        <w:rPr>
          <w:rFonts w:ascii="Tahoma" w:eastAsia="Arial,Times New Roman" w:hAnsi="Tahoma" w:cs="Tahoma"/>
          <w:color w:val="000000"/>
          <w:sz w:val="24"/>
          <w:szCs w:val="24"/>
        </w:rPr>
      </w:pPr>
      <w:r w:rsidRPr="00D31997">
        <w:rPr>
          <w:rFonts w:ascii="Tahoma" w:eastAsia="Arial,Times New Roman" w:hAnsi="Tahoma" w:cs="Tahoma"/>
          <w:color w:val="000000" w:themeColor="text1"/>
          <w:sz w:val="24"/>
          <w:szCs w:val="24"/>
        </w:rPr>
        <w:t xml:space="preserve">Section 26, The Counter Terrorism and Security Act 2015 (PREVENT duty) </w:t>
      </w:r>
    </w:p>
    <w:p w:rsidR="00A4000B" w:rsidRPr="00D31997" w:rsidRDefault="332EB5EA" w:rsidP="332EB5EA">
      <w:pPr>
        <w:numPr>
          <w:ilvl w:val="0"/>
          <w:numId w:val="8"/>
        </w:numPr>
        <w:autoSpaceDE w:val="0"/>
        <w:autoSpaceDN w:val="0"/>
        <w:adjustRightInd w:val="0"/>
        <w:spacing w:after="0" w:line="240" w:lineRule="auto"/>
        <w:rPr>
          <w:rFonts w:ascii="Tahoma" w:eastAsia="Arial,Times New Roman" w:hAnsi="Tahoma" w:cs="Tahoma"/>
          <w:sz w:val="24"/>
          <w:szCs w:val="24"/>
        </w:rPr>
      </w:pPr>
      <w:r w:rsidRPr="00D31997">
        <w:rPr>
          <w:rFonts w:ascii="Tahoma" w:eastAsia="Arial,Times New Roman" w:hAnsi="Tahoma" w:cs="Tahoma"/>
          <w:color w:val="000000" w:themeColor="text1"/>
          <w:sz w:val="24"/>
          <w:szCs w:val="24"/>
          <w:lang w:val="en-US"/>
        </w:rPr>
        <w:t xml:space="preserve">Female Genital Mutilation Act 2003 (Section 74 ,Serious Crime Act 2015) </w:t>
      </w:r>
    </w:p>
    <w:p w:rsidR="00A4000B" w:rsidRPr="00D31997" w:rsidRDefault="00A4000B" w:rsidP="00A4000B">
      <w:pPr>
        <w:spacing w:after="0" w:line="240" w:lineRule="auto"/>
        <w:rPr>
          <w:rFonts w:ascii="Tahoma" w:eastAsia="Times New Roman" w:hAnsi="Tahoma" w:cs="Tahoma"/>
          <w:sz w:val="24"/>
          <w:szCs w:val="24"/>
        </w:rPr>
      </w:pPr>
    </w:p>
    <w:p w:rsidR="00A4000B" w:rsidRDefault="332EB5EA" w:rsidP="00A4000B">
      <w:pPr>
        <w:spacing w:after="0" w:line="240" w:lineRule="auto"/>
        <w:rPr>
          <w:rFonts w:ascii="Tahoma" w:eastAsia="Arial,Times New Roman" w:hAnsi="Tahoma" w:cs="Tahoma"/>
          <w:sz w:val="24"/>
          <w:szCs w:val="24"/>
        </w:rPr>
      </w:pPr>
      <w:r w:rsidRPr="00D31997">
        <w:rPr>
          <w:rFonts w:ascii="Tahoma" w:eastAsia="Arial,Times New Roman" w:hAnsi="Tahoma" w:cs="Tahoma"/>
          <w:sz w:val="24"/>
          <w:szCs w:val="24"/>
        </w:rPr>
        <w:t xml:space="preserve">Working Together to Safeguard Children (DfE 2015) requires each school to follow the procedures for protecting children from abuse which are established by the Hertfordshire Safeguarding Children Board.  </w:t>
      </w:r>
    </w:p>
    <w:p w:rsidR="007D3D65" w:rsidRPr="00D31997" w:rsidRDefault="007D3D65" w:rsidP="00A4000B">
      <w:pPr>
        <w:spacing w:after="0" w:line="240" w:lineRule="auto"/>
        <w:rPr>
          <w:rFonts w:ascii="Tahoma" w:eastAsia="Times New Roman" w:hAnsi="Tahoma" w:cs="Tahoma"/>
          <w:sz w:val="24"/>
          <w:szCs w:val="24"/>
        </w:rPr>
      </w:pPr>
    </w:p>
    <w:p w:rsidR="00A4000B" w:rsidRPr="00D31997" w:rsidRDefault="00A4000B" w:rsidP="00A4000B">
      <w:pPr>
        <w:spacing w:after="0" w:line="240" w:lineRule="auto"/>
        <w:rPr>
          <w:rFonts w:ascii="Tahoma" w:eastAsia="Times New Roman" w:hAnsi="Tahoma" w:cs="Tahoma"/>
          <w:sz w:val="24"/>
          <w:szCs w:val="24"/>
        </w:rPr>
      </w:pPr>
    </w:p>
    <w:p w:rsidR="00831C01" w:rsidRDefault="332EB5EA" w:rsidP="00A4000B">
      <w:pPr>
        <w:spacing w:after="0" w:line="240" w:lineRule="auto"/>
        <w:rPr>
          <w:rFonts w:ascii="Tahoma" w:eastAsia="Arial,Times New Roman" w:hAnsi="Tahoma" w:cs="Tahoma"/>
          <w:sz w:val="24"/>
          <w:szCs w:val="24"/>
        </w:rPr>
      </w:pPr>
      <w:r w:rsidRPr="00D31997">
        <w:rPr>
          <w:rFonts w:ascii="Tahoma" w:eastAsia="Arial,Times New Roman" w:hAnsi="Tahoma" w:cs="Tahoma"/>
          <w:sz w:val="24"/>
          <w:szCs w:val="24"/>
        </w:rPr>
        <w:t>Schools are also expected to ensure that they have appropriate procedures in place for responding to situations in which:</w:t>
      </w:r>
    </w:p>
    <w:p w:rsidR="00D24928" w:rsidRPr="00D31997" w:rsidRDefault="00D24928" w:rsidP="00A4000B">
      <w:pPr>
        <w:spacing w:after="0" w:line="240" w:lineRule="auto"/>
        <w:rPr>
          <w:rFonts w:ascii="Tahoma" w:eastAsia="Times New Roman" w:hAnsi="Tahoma" w:cs="Tahoma"/>
          <w:sz w:val="24"/>
          <w:szCs w:val="24"/>
        </w:rPr>
      </w:pPr>
    </w:p>
    <w:p w:rsidR="00831C01" w:rsidRPr="00D31997" w:rsidRDefault="332EB5EA" w:rsidP="00D24928">
      <w:pPr>
        <w:pStyle w:val="ListParagraph"/>
        <w:numPr>
          <w:ilvl w:val="0"/>
          <w:numId w:val="35"/>
        </w:numPr>
        <w:spacing w:after="80"/>
        <w:rPr>
          <w:rFonts w:ascii="Tahoma" w:eastAsia="Arial" w:hAnsi="Tahoma" w:cs="Tahoma"/>
        </w:rPr>
      </w:pPr>
      <w:r w:rsidRPr="00D31997">
        <w:rPr>
          <w:rFonts w:ascii="Tahoma" w:eastAsia="Arial" w:hAnsi="Tahoma" w:cs="Tahoma"/>
        </w:rPr>
        <w:t xml:space="preserve">a child may have been abused or neglected or is at risk of abuse or neglect </w:t>
      </w:r>
    </w:p>
    <w:p w:rsidR="006D1808" w:rsidRPr="00D31997" w:rsidRDefault="332EB5EA" w:rsidP="332EB5EA">
      <w:pPr>
        <w:pStyle w:val="ListParagraph"/>
        <w:numPr>
          <w:ilvl w:val="0"/>
          <w:numId w:val="35"/>
        </w:numPr>
        <w:rPr>
          <w:rFonts w:ascii="Tahoma" w:eastAsia="Arial" w:hAnsi="Tahoma" w:cs="Tahoma"/>
        </w:rPr>
      </w:pPr>
      <w:r w:rsidRPr="00D31997">
        <w:rPr>
          <w:rFonts w:ascii="Tahoma" w:eastAsia="Arial" w:hAnsi="Tahoma" w:cs="Tahoma"/>
        </w:rPr>
        <w:t>a member of staff has behaved in a way that has, or may have harmed a child or that indicates they would pose a risk of harm.</w:t>
      </w:r>
    </w:p>
    <w:p w:rsidR="00D24928" w:rsidRDefault="00D24928">
      <w:pPr>
        <w:rPr>
          <w:rFonts w:ascii="Tahoma" w:eastAsia="Times New Roman" w:hAnsi="Tahoma" w:cs="Tahoma"/>
          <w:sz w:val="24"/>
          <w:szCs w:val="24"/>
          <w:highlight w:val="cyan"/>
        </w:rPr>
      </w:pPr>
      <w:r>
        <w:rPr>
          <w:rFonts w:ascii="Tahoma" w:eastAsia="Times New Roman" w:hAnsi="Tahoma" w:cs="Tahoma"/>
          <w:sz w:val="24"/>
          <w:szCs w:val="24"/>
          <w:highlight w:val="cyan"/>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89"/>
      </w:tblGrid>
      <w:tr w:rsidR="00A4000B" w:rsidRPr="00D31997" w:rsidTr="332EB5EA">
        <w:tc>
          <w:tcPr>
            <w:tcW w:w="9889" w:type="dxa"/>
            <w:shd w:val="clear" w:color="auto" w:fill="D9D9D9" w:themeFill="background1" w:themeFillShade="D9"/>
          </w:tcPr>
          <w:p w:rsidR="00F15D66" w:rsidRPr="00D31997" w:rsidRDefault="00A4000B" w:rsidP="001E07D3">
            <w:pPr>
              <w:spacing w:after="0" w:line="240" w:lineRule="auto"/>
              <w:rPr>
                <w:rFonts w:ascii="Tahoma" w:eastAsia="Times New Roman" w:hAnsi="Tahoma" w:cs="Tahoma"/>
                <w:sz w:val="24"/>
                <w:szCs w:val="24"/>
              </w:rPr>
            </w:pPr>
            <w:r w:rsidRPr="00D31997">
              <w:rPr>
                <w:rFonts w:ascii="Tahoma" w:eastAsia="Times New Roman" w:hAnsi="Tahoma" w:cs="Tahoma"/>
                <w:sz w:val="24"/>
                <w:szCs w:val="24"/>
              </w:rPr>
              <w:lastRenderedPageBreak/>
              <w:br w:type="page"/>
            </w:r>
          </w:p>
          <w:p w:rsidR="00A4000B" w:rsidRPr="00D24928" w:rsidRDefault="00D24928" w:rsidP="00D24928">
            <w:pPr>
              <w:ind w:left="360"/>
              <w:rPr>
                <w:rFonts w:ascii="Tahoma" w:eastAsia="Times New Roman" w:hAnsi="Tahoma" w:cs="Tahoma"/>
                <w:b/>
              </w:rPr>
            </w:pPr>
            <w:r>
              <w:rPr>
                <w:rFonts w:ascii="Tahoma" w:eastAsia="Arial,Times New Roman" w:hAnsi="Tahoma" w:cs="Tahoma"/>
                <w:b/>
                <w:bCs/>
              </w:rPr>
              <w:t xml:space="preserve">3.  </w:t>
            </w:r>
            <w:r w:rsidR="332EB5EA" w:rsidRPr="00D24928">
              <w:rPr>
                <w:rFonts w:ascii="Tahoma" w:eastAsia="Arial,Times New Roman" w:hAnsi="Tahoma" w:cs="Tahoma"/>
                <w:b/>
                <w:bCs/>
              </w:rPr>
              <w:t>THE DESIGNATED SENIOR PERSON</w:t>
            </w:r>
          </w:p>
          <w:p w:rsidR="00F15D66" w:rsidRPr="00D31997" w:rsidRDefault="00A15B45" w:rsidP="001E07D3">
            <w:pPr>
              <w:spacing w:after="0" w:line="240" w:lineRule="auto"/>
              <w:rPr>
                <w:rFonts w:ascii="Tahoma" w:eastAsia="Times New Roman" w:hAnsi="Tahoma" w:cs="Tahoma"/>
                <w:b/>
                <w:color w:val="000000"/>
                <w:sz w:val="24"/>
                <w:szCs w:val="24"/>
              </w:rPr>
            </w:pPr>
            <w:r w:rsidRPr="00D31997">
              <w:rPr>
                <w:rFonts w:ascii="Tahoma" w:eastAsia="Arial,Times New Roman" w:hAnsi="Tahoma" w:cs="Tahoma"/>
                <w:b/>
                <w:bCs/>
                <w:color w:val="000000"/>
                <w:sz w:val="24"/>
                <w:szCs w:val="24"/>
              </w:rPr>
              <w:t xml:space="preserve">N.B. </w:t>
            </w:r>
            <w:r w:rsidR="00A4000B" w:rsidRPr="00D31997">
              <w:rPr>
                <w:rFonts w:ascii="Tahoma" w:eastAsia="Arial,Times New Roman" w:hAnsi="Tahoma" w:cs="Tahoma"/>
                <w:b/>
                <w:bCs/>
                <w:color w:val="000000"/>
                <w:sz w:val="24"/>
                <w:szCs w:val="24"/>
              </w:rPr>
              <w:t>Keeping Children Safe in Education</w:t>
            </w:r>
            <w:r w:rsidR="00316B38" w:rsidRPr="00D31997">
              <w:rPr>
                <w:rFonts w:ascii="Tahoma" w:eastAsia="Arial,Times New Roman" w:hAnsi="Tahoma" w:cs="Tahoma"/>
                <w:b/>
                <w:bCs/>
                <w:color w:val="000000"/>
                <w:sz w:val="24"/>
                <w:szCs w:val="24"/>
                <w:shd w:val="clear" w:color="auto" w:fill="D9D9D9" w:themeFill="background1" w:themeFillShade="D9"/>
              </w:rPr>
              <w:t>, DfE 2016</w:t>
            </w:r>
          </w:p>
          <w:p w:rsidR="00A4000B" w:rsidRPr="00D31997" w:rsidRDefault="332EB5EA" w:rsidP="001E07D3">
            <w:pPr>
              <w:spacing w:after="0" w:line="240" w:lineRule="auto"/>
              <w:rPr>
                <w:rFonts w:ascii="Tahoma" w:eastAsia="Times New Roman" w:hAnsi="Tahoma" w:cs="Tahoma"/>
                <w:b/>
                <w:color w:val="000000"/>
                <w:sz w:val="24"/>
                <w:szCs w:val="24"/>
              </w:rPr>
            </w:pPr>
            <w:r w:rsidRPr="00D31997">
              <w:rPr>
                <w:rFonts w:ascii="Tahoma" w:eastAsia="Arial,Times New Roman" w:hAnsi="Tahoma" w:cs="Tahoma"/>
                <w:b/>
                <w:bCs/>
                <w:color w:val="000000" w:themeColor="text1"/>
                <w:sz w:val="24"/>
                <w:szCs w:val="24"/>
              </w:rPr>
              <w:t>refers to this role as Designated Safeguarding Lead - DSL</w:t>
            </w:r>
          </w:p>
          <w:p w:rsidR="00F15D66" w:rsidRPr="00D31997" w:rsidRDefault="00F15D66" w:rsidP="00B8578B">
            <w:pPr>
              <w:spacing w:after="0" w:line="240" w:lineRule="auto"/>
              <w:rPr>
                <w:rFonts w:ascii="Tahoma" w:eastAsia="Times New Roman" w:hAnsi="Tahoma" w:cs="Tahoma"/>
                <w:b/>
                <w:sz w:val="24"/>
                <w:szCs w:val="24"/>
              </w:rPr>
            </w:pPr>
          </w:p>
        </w:tc>
      </w:tr>
    </w:tbl>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autoSpaceDE w:val="0"/>
        <w:autoSpaceDN w:val="0"/>
        <w:adjustRightInd w:val="0"/>
        <w:spacing w:after="0" w:line="240" w:lineRule="auto"/>
        <w:rPr>
          <w:rFonts w:ascii="Tahoma" w:eastAsia="Times New Roman" w:hAnsi="Tahoma" w:cs="Tahoma"/>
          <w:b/>
          <w:color w:val="000000"/>
          <w:sz w:val="24"/>
          <w:szCs w:val="24"/>
          <w:lang w:eastAsia="en-GB"/>
        </w:rPr>
      </w:pPr>
      <w:r w:rsidRPr="00D31997">
        <w:rPr>
          <w:rFonts w:ascii="Tahoma" w:eastAsia="Arial,Times New Roman" w:hAnsi="Tahoma" w:cs="Tahoma"/>
          <w:b/>
          <w:bCs/>
          <w:color w:val="000000" w:themeColor="text1"/>
          <w:sz w:val="24"/>
          <w:szCs w:val="24"/>
          <w:lang w:eastAsia="en-GB"/>
        </w:rPr>
        <w:t>Governing bodies and proprietors</w:t>
      </w:r>
      <w:r w:rsidR="00CD6CD1">
        <w:rPr>
          <w:rFonts w:ascii="Tahoma" w:eastAsia="Arial,Times New Roman" w:hAnsi="Tahoma" w:cs="Tahoma"/>
          <w:b/>
          <w:bCs/>
          <w:color w:val="000000" w:themeColor="text1"/>
          <w:sz w:val="24"/>
          <w:szCs w:val="24"/>
          <w:lang w:eastAsia="en-GB"/>
        </w:rPr>
        <w:t xml:space="preserve"> should ensure that the school</w:t>
      </w:r>
      <w:r w:rsidRPr="00D31997">
        <w:rPr>
          <w:rFonts w:ascii="Tahoma" w:eastAsia="Arial,Times New Roman" w:hAnsi="Tahoma" w:cs="Tahoma"/>
          <w:b/>
          <w:bCs/>
          <w:color w:val="000000" w:themeColor="text1"/>
          <w:sz w:val="24"/>
          <w:szCs w:val="24"/>
          <w:lang w:eastAsia="en-GB"/>
        </w:rPr>
        <w:t xml:space="preserv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41865" w:rsidRPr="00D31997" w:rsidRDefault="00B41865" w:rsidP="00A4000B">
      <w:pPr>
        <w:autoSpaceDE w:val="0"/>
        <w:autoSpaceDN w:val="0"/>
        <w:adjustRightInd w:val="0"/>
        <w:spacing w:after="0" w:line="240" w:lineRule="auto"/>
        <w:rPr>
          <w:rFonts w:ascii="Tahoma" w:eastAsia="Times New Roman" w:hAnsi="Tahoma" w:cs="Tahoma"/>
          <w:b/>
          <w:color w:val="000000"/>
          <w:sz w:val="24"/>
          <w:szCs w:val="24"/>
          <w:lang w:eastAsia="en-GB"/>
        </w:rPr>
      </w:pPr>
    </w:p>
    <w:p w:rsidR="00A4000B" w:rsidRDefault="332EB5EA" w:rsidP="00B41865">
      <w:pPr>
        <w:pStyle w:val="Default"/>
        <w:rPr>
          <w:rFonts w:ascii="Tahoma" w:hAnsi="Tahoma" w:cs="Tahoma"/>
        </w:rPr>
      </w:pPr>
      <w:r w:rsidRPr="00D31997">
        <w:rPr>
          <w:rFonts w:ascii="Tahoma" w:hAnsi="Tahoma" w:cs="Tahoma"/>
        </w:rPr>
        <w:t>During term time the designated safeguarding lead and or a deputy will always be available</w:t>
      </w:r>
      <w:r w:rsidR="008C4E05">
        <w:rPr>
          <w:rFonts w:ascii="Tahoma" w:hAnsi="Tahoma" w:cs="Tahoma"/>
        </w:rPr>
        <w:t xml:space="preserve"> </w:t>
      </w:r>
      <w:r w:rsidRPr="00D31997">
        <w:rPr>
          <w:rFonts w:ascii="Tahoma" w:hAnsi="Tahoma" w:cs="Tahoma"/>
        </w:rPr>
        <w:t>for staff in the school to di</w:t>
      </w:r>
      <w:r w:rsidR="008C4E05">
        <w:rPr>
          <w:rFonts w:ascii="Tahoma" w:hAnsi="Tahoma" w:cs="Tahoma"/>
        </w:rPr>
        <w:t>scuss any safeguarding concerns.</w:t>
      </w:r>
      <w:r w:rsidRPr="00D31997">
        <w:rPr>
          <w:rFonts w:ascii="Tahoma" w:hAnsi="Tahoma" w:cs="Tahoma"/>
        </w:rPr>
        <w:t xml:space="preserve"> </w:t>
      </w:r>
    </w:p>
    <w:p w:rsidR="008C4E05" w:rsidRPr="00D31997" w:rsidRDefault="008C4E05" w:rsidP="00B41865">
      <w:pPr>
        <w:pStyle w:val="Default"/>
        <w:rPr>
          <w:rFonts w:ascii="Tahoma" w:eastAsiaTheme="minorHAnsi" w:hAnsi="Tahoma" w:cs="Tahoma"/>
          <w:lang w:eastAsia="en-US"/>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The Designated Senior Person for Child Protection in this school is: </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NAME:    </w:t>
      </w:r>
      <w:r w:rsidR="00D24928" w:rsidRPr="008C4E05">
        <w:rPr>
          <w:rFonts w:ascii="Tahoma" w:eastAsia="Arial,Times New Roman" w:hAnsi="Tahoma" w:cs="Tahoma"/>
          <w:b/>
          <w:sz w:val="24"/>
          <w:szCs w:val="24"/>
        </w:rPr>
        <w:t>Mr Bob Bridle, Headteacher</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There should be a Deputy</w:t>
      </w:r>
      <w:r w:rsidRPr="00D31997">
        <w:rPr>
          <w:rFonts w:ascii="Tahoma" w:eastAsia="Arial,Times New Roman" w:hAnsi="Tahoma" w:cs="Tahoma"/>
          <w:sz w:val="24"/>
          <w:szCs w:val="24"/>
        </w:rPr>
        <w:t xml:space="preserve"> Designated Senior Person </w:t>
      </w:r>
      <w:r w:rsidRPr="00D31997">
        <w:rPr>
          <w:rFonts w:ascii="Tahoma" w:eastAsia="Arial,Times New Roman" w:hAnsi="Tahoma" w:cs="Tahoma"/>
          <w:color w:val="000000" w:themeColor="text1"/>
          <w:sz w:val="24"/>
          <w:szCs w:val="24"/>
          <w:lang w:eastAsia="en-GB"/>
        </w:rPr>
        <w:t xml:space="preserve">(DDSP) in the absence of the lead DSP. </w:t>
      </w:r>
    </w:p>
    <w:p w:rsidR="00A4000B" w:rsidRPr="008C4E05"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The Deputy Designated Senior Person for Child Protection in this school is: </w:t>
      </w:r>
    </w:p>
    <w:p w:rsidR="00A4000B" w:rsidRPr="008C4E05"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NAME:    </w:t>
      </w:r>
      <w:r w:rsidR="00327AB3">
        <w:rPr>
          <w:rFonts w:ascii="Tahoma" w:eastAsia="Arial,Times New Roman" w:hAnsi="Tahoma" w:cs="Tahoma"/>
          <w:b/>
          <w:sz w:val="24"/>
          <w:szCs w:val="24"/>
        </w:rPr>
        <w:t>Mrs Kelly Nichol</w:t>
      </w:r>
      <w:r w:rsidR="008C4E05">
        <w:rPr>
          <w:rFonts w:ascii="Tahoma" w:eastAsia="Arial,Times New Roman" w:hAnsi="Tahoma" w:cs="Tahoma"/>
          <w:b/>
          <w:sz w:val="24"/>
          <w:szCs w:val="24"/>
        </w:rPr>
        <w:t xml:space="preserve">, </w:t>
      </w:r>
      <w:r w:rsidR="00327AB3">
        <w:rPr>
          <w:rFonts w:ascii="Tahoma" w:eastAsia="Arial,Times New Roman" w:hAnsi="Tahoma" w:cs="Tahoma"/>
          <w:b/>
          <w:sz w:val="24"/>
          <w:szCs w:val="24"/>
        </w:rPr>
        <w:t>Deputy Headteacher</w:t>
      </w:r>
    </w:p>
    <w:p w:rsidR="003744FA" w:rsidRPr="00D31997" w:rsidRDefault="003744FA" w:rsidP="00A4000B">
      <w:pPr>
        <w:autoSpaceDE w:val="0"/>
        <w:autoSpaceDN w:val="0"/>
        <w:adjustRightInd w:val="0"/>
        <w:spacing w:after="0" w:line="240" w:lineRule="auto"/>
        <w:rPr>
          <w:rFonts w:ascii="Tahoma" w:eastAsia="Times New Roman" w:hAnsi="Tahoma" w:cs="Tahoma"/>
          <w:b/>
          <w:color w:val="000000"/>
          <w:sz w:val="24"/>
          <w:szCs w:val="24"/>
          <w:lang w:eastAsia="en-GB"/>
        </w:rPr>
      </w:pPr>
    </w:p>
    <w:p w:rsidR="00A4000B" w:rsidRPr="00D31997" w:rsidRDefault="332EB5EA" w:rsidP="00A4000B">
      <w:pPr>
        <w:autoSpaceDE w:val="0"/>
        <w:autoSpaceDN w:val="0"/>
        <w:adjustRightInd w:val="0"/>
        <w:spacing w:after="0" w:line="240" w:lineRule="auto"/>
        <w:rPr>
          <w:rFonts w:ascii="Tahoma" w:eastAsia="Times New Roman" w:hAnsi="Tahoma" w:cs="Tahoma"/>
          <w:b/>
          <w:color w:val="000000"/>
          <w:sz w:val="24"/>
          <w:szCs w:val="24"/>
          <w:lang w:eastAsia="en-GB"/>
        </w:rPr>
      </w:pPr>
      <w:r w:rsidRPr="00D31997">
        <w:rPr>
          <w:rFonts w:ascii="Tahoma" w:eastAsia="Arial,Times New Roman" w:hAnsi="Tahoma" w:cs="Tahoma"/>
          <w:b/>
          <w:bCs/>
          <w:color w:val="000000" w:themeColor="text1"/>
          <w:sz w:val="24"/>
          <w:szCs w:val="24"/>
          <w:lang w:eastAsia="en-GB"/>
        </w:rPr>
        <w:t xml:space="preserve">The broad areas of responsibility for the Designated Senior Person are: </w:t>
      </w:r>
    </w:p>
    <w:p w:rsidR="00A4000B" w:rsidRPr="00D31997" w:rsidRDefault="00A4000B" w:rsidP="00A4000B">
      <w:pPr>
        <w:autoSpaceDE w:val="0"/>
        <w:autoSpaceDN w:val="0"/>
        <w:adjustRightInd w:val="0"/>
        <w:spacing w:after="0" w:line="240" w:lineRule="auto"/>
        <w:rPr>
          <w:rFonts w:ascii="Tahoma" w:eastAsia="Times New Roman" w:hAnsi="Tahoma" w:cs="Tahoma"/>
          <w:b/>
          <w:bCs/>
          <w:color w:val="000000"/>
          <w:sz w:val="24"/>
          <w:szCs w:val="24"/>
          <w:lang w:eastAsia="en-GB"/>
        </w:rPr>
      </w:pPr>
    </w:p>
    <w:p w:rsidR="00A4000B" w:rsidRPr="00D31997" w:rsidRDefault="332EB5EA" w:rsidP="00D24928">
      <w:pPr>
        <w:pStyle w:val="ListParagraph"/>
        <w:numPr>
          <w:ilvl w:val="0"/>
          <w:numId w:val="23"/>
        </w:numPr>
        <w:spacing w:after="80"/>
        <w:rPr>
          <w:rFonts w:ascii="Tahoma" w:eastAsia="Arial" w:hAnsi="Tahoma" w:cs="Tahoma"/>
          <w:b/>
          <w:bCs/>
          <w:color w:val="000000"/>
        </w:rPr>
      </w:pPr>
      <w:r w:rsidRPr="00D31997">
        <w:rPr>
          <w:rFonts w:ascii="Tahoma" w:eastAsia="Arial" w:hAnsi="Tahoma" w:cs="Tahoma"/>
          <w:b/>
          <w:bCs/>
          <w:color w:val="000000" w:themeColor="text1"/>
        </w:rPr>
        <w:t xml:space="preserve">Managing referrals and cases </w:t>
      </w:r>
    </w:p>
    <w:p w:rsidR="00A4000B" w:rsidRPr="00D31997" w:rsidRDefault="332EB5EA" w:rsidP="00B95827">
      <w:pPr>
        <w:pStyle w:val="ListParagraph"/>
        <w:numPr>
          <w:ilvl w:val="0"/>
          <w:numId w:val="40"/>
        </w:numPr>
        <w:spacing w:after="80"/>
        <w:rPr>
          <w:rFonts w:ascii="Tahoma" w:eastAsia="Arial" w:hAnsi="Tahoma" w:cs="Tahoma"/>
          <w:color w:val="000000"/>
        </w:rPr>
      </w:pPr>
      <w:r w:rsidRPr="00D31997">
        <w:rPr>
          <w:rFonts w:ascii="Tahoma" w:eastAsia="Arial" w:hAnsi="Tahoma" w:cs="Tahoma"/>
          <w:color w:val="000000" w:themeColor="text1"/>
        </w:rPr>
        <w:t xml:space="preserve">Refer all cases of suspected abuse </w:t>
      </w:r>
      <w:r w:rsidRPr="00D31997">
        <w:rPr>
          <w:rFonts w:ascii="Tahoma" w:eastAsia="Arial" w:hAnsi="Tahoma" w:cs="Tahoma"/>
        </w:rPr>
        <w:t xml:space="preserve">or neglect to </w:t>
      </w:r>
      <w:r w:rsidRPr="00D31997">
        <w:rPr>
          <w:rFonts w:ascii="Tahoma" w:eastAsia="Arial" w:hAnsi="Tahoma" w:cs="Tahoma"/>
          <w:color w:val="000000" w:themeColor="text1"/>
        </w:rPr>
        <w:t>the Local Authority Children’s Services (Safeguarding and Specialist Services) , Police (cases where a crime may have been committed) and to the Channel programme where there is a radicalisation concern</w:t>
      </w:r>
    </w:p>
    <w:p w:rsidR="00A4000B" w:rsidRPr="00D31997" w:rsidRDefault="332EB5EA" w:rsidP="00B95827">
      <w:pPr>
        <w:numPr>
          <w:ilvl w:val="0"/>
          <w:numId w:val="4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Liaise with the </w:t>
      </w:r>
      <w:r w:rsidR="00CD6CD1">
        <w:rPr>
          <w:rFonts w:ascii="Tahoma" w:eastAsia="Arial,Times New Roman" w:hAnsi="Tahoma" w:cs="Tahoma"/>
          <w:color w:val="000000" w:themeColor="text1"/>
          <w:sz w:val="24"/>
          <w:szCs w:val="24"/>
          <w:lang w:eastAsia="en-GB"/>
        </w:rPr>
        <w:t>Headteacher</w:t>
      </w:r>
      <w:r w:rsidRPr="00D31997">
        <w:rPr>
          <w:rFonts w:ascii="Tahoma" w:eastAsia="Arial,Times New Roman" w:hAnsi="Tahoma" w:cs="Tahoma"/>
          <w:color w:val="000000" w:themeColor="text1"/>
          <w:sz w:val="24"/>
          <w:szCs w:val="24"/>
          <w:lang w:eastAsia="en-GB"/>
        </w:rPr>
        <w:t xml:space="preserve"> or Principal to inform him/ her of issues</w:t>
      </w:r>
      <w:r w:rsidR="006C0236">
        <w:rPr>
          <w:rFonts w:ascii="Tahoma" w:eastAsia="Arial,Times New Roman" w:hAnsi="Tahoma" w:cs="Tahoma"/>
          <w:color w:val="000000" w:themeColor="text1"/>
          <w:sz w:val="24"/>
          <w:szCs w:val="24"/>
          <w:lang w:eastAsia="en-GB"/>
        </w:rPr>
        <w:t xml:space="preserve"> </w:t>
      </w:r>
      <w:r w:rsidRPr="00D31997">
        <w:rPr>
          <w:rFonts w:ascii="Tahoma" w:eastAsia="Arial,Times New Roman" w:hAnsi="Tahoma" w:cs="Tahoma"/>
          <w:color w:val="000000" w:themeColor="text1"/>
          <w:sz w:val="24"/>
          <w:szCs w:val="24"/>
          <w:lang w:eastAsia="en-GB"/>
        </w:rPr>
        <w:t xml:space="preserve">- especially ongoing enquiries under Section 47 of the Children Act 1989 and police investigations </w:t>
      </w:r>
    </w:p>
    <w:p w:rsidR="00A4000B" w:rsidRPr="00D31997" w:rsidRDefault="332EB5EA" w:rsidP="00B95827">
      <w:pPr>
        <w:numPr>
          <w:ilvl w:val="0"/>
          <w:numId w:val="4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Act as a source of support, advice and expertise to staff on matters of safety and safeguarding and when deciding whether to make a referral by liaising with relevant agencies </w:t>
      </w:r>
    </w:p>
    <w:p w:rsidR="006029B2" w:rsidRPr="00D31997" w:rsidRDefault="332EB5EA" w:rsidP="00B95827">
      <w:pPr>
        <w:pStyle w:val="ListParagraph"/>
        <w:numPr>
          <w:ilvl w:val="0"/>
          <w:numId w:val="40"/>
        </w:numPr>
        <w:spacing w:after="80"/>
        <w:rPr>
          <w:rFonts w:ascii="Tahoma" w:eastAsia="Arial" w:hAnsi="Tahoma" w:cs="Tahoma"/>
          <w:color w:val="000000"/>
        </w:rPr>
      </w:pPr>
      <w:r w:rsidRPr="00D31997">
        <w:rPr>
          <w:rFonts w:ascii="Tahoma" w:eastAsia="Arial" w:hAnsi="Tahoma" w:cs="Tahoma"/>
          <w:color w:val="000000" w:themeColor="text1"/>
        </w:rPr>
        <w:t>Support staff who make referrals</w:t>
      </w:r>
    </w:p>
    <w:p w:rsidR="00A4000B" w:rsidRPr="00D31997" w:rsidRDefault="332EB5EA" w:rsidP="00B95827">
      <w:pPr>
        <w:numPr>
          <w:ilvl w:val="0"/>
          <w:numId w:val="4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Share information with appropriate staff in relation to a child’s looked after (CLA) legal status (whether they are looked after under voluntary arrangements with consent of parents or on an </w:t>
      </w:r>
      <w:r w:rsidRPr="00D31997">
        <w:rPr>
          <w:rFonts w:ascii="Tahoma" w:eastAsia="Arial,Times New Roman" w:hAnsi="Tahoma" w:cs="Tahoma"/>
          <w:sz w:val="24"/>
          <w:szCs w:val="24"/>
          <w:lang w:eastAsia="en-GB"/>
        </w:rPr>
        <w:t xml:space="preserve">Interim Care Order or Care Order) and </w:t>
      </w:r>
      <w:r w:rsidRPr="00D31997">
        <w:rPr>
          <w:rFonts w:ascii="Tahoma" w:eastAsia="Arial,Times New Roman" w:hAnsi="Tahoma" w:cs="Tahoma"/>
          <w:color w:val="000000" w:themeColor="text1"/>
          <w:sz w:val="24"/>
          <w:szCs w:val="24"/>
          <w:lang w:eastAsia="en-GB"/>
        </w:rPr>
        <w:t xml:space="preserve">contact arrangements with birth parents or those with parental responsibility. </w:t>
      </w:r>
    </w:p>
    <w:p w:rsidR="00A4000B" w:rsidRPr="00D31997" w:rsidRDefault="332EB5EA" w:rsidP="00B95827">
      <w:pPr>
        <w:numPr>
          <w:ilvl w:val="0"/>
          <w:numId w:val="4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Ensure they have details of the CLA’s social worker and the name of the virtual school </w:t>
      </w:r>
      <w:r w:rsidR="00CD6CD1">
        <w:rPr>
          <w:rFonts w:ascii="Tahoma" w:eastAsia="Arial,Times New Roman" w:hAnsi="Tahoma" w:cs="Tahoma"/>
          <w:color w:val="000000" w:themeColor="text1"/>
          <w:sz w:val="24"/>
          <w:szCs w:val="24"/>
          <w:lang w:eastAsia="en-GB"/>
        </w:rPr>
        <w:t>Headteacher</w:t>
      </w:r>
      <w:r w:rsidRPr="00D31997">
        <w:rPr>
          <w:rFonts w:ascii="Tahoma" w:eastAsia="Arial,Times New Roman" w:hAnsi="Tahoma" w:cs="Tahoma"/>
          <w:color w:val="000000" w:themeColor="text1"/>
          <w:sz w:val="24"/>
          <w:szCs w:val="24"/>
          <w:lang w:eastAsia="en-GB"/>
        </w:rPr>
        <w:t xml:space="preserve"> in the authority that looks after the child.</w:t>
      </w:r>
    </w:p>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A4000B" w:rsidRPr="00D31997" w:rsidRDefault="332EB5EA" w:rsidP="332EB5EA">
      <w:pPr>
        <w:pStyle w:val="ListParagraph"/>
        <w:numPr>
          <w:ilvl w:val="0"/>
          <w:numId w:val="23"/>
        </w:numPr>
        <w:rPr>
          <w:rFonts w:ascii="Tahoma" w:eastAsia="Arial" w:hAnsi="Tahoma" w:cs="Tahoma"/>
          <w:b/>
          <w:bCs/>
          <w:color w:val="000000"/>
        </w:rPr>
      </w:pPr>
      <w:r w:rsidRPr="00D31997">
        <w:rPr>
          <w:rFonts w:ascii="Tahoma" w:eastAsia="Arial" w:hAnsi="Tahoma" w:cs="Tahoma"/>
          <w:b/>
          <w:bCs/>
          <w:color w:val="000000" w:themeColor="text1"/>
        </w:rPr>
        <w:t xml:space="preserve">Training </w:t>
      </w:r>
    </w:p>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A4000B" w:rsidRPr="00D31997" w:rsidRDefault="332EB5EA" w:rsidP="006C2A6C">
      <w:pPr>
        <w:autoSpaceDE w:val="0"/>
        <w:autoSpaceDN w:val="0"/>
        <w:adjustRightInd w:val="0"/>
        <w:spacing w:after="80" w:line="240" w:lineRule="auto"/>
        <w:rPr>
          <w:rFonts w:ascii="Tahoma" w:eastAsia="Times New Roman" w:hAnsi="Tahoma" w:cs="Tahoma"/>
          <w:sz w:val="24"/>
          <w:szCs w:val="24"/>
          <w:lang w:eastAsia="en-GB"/>
        </w:rPr>
      </w:pPr>
      <w:r w:rsidRPr="00D31997">
        <w:rPr>
          <w:rFonts w:ascii="Tahoma" w:eastAsia="Arial,Times New Roman" w:hAnsi="Tahoma" w:cs="Tahoma"/>
          <w:color w:val="000000" w:themeColor="text1"/>
          <w:sz w:val="24"/>
          <w:szCs w:val="24"/>
          <w:lang w:eastAsia="en-GB"/>
        </w:rPr>
        <w:t>The Designated Senior Person should undergo formal training every two years.</w:t>
      </w:r>
      <w:r w:rsidRPr="00D31997">
        <w:rPr>
          <w:rFonts w:ascii="Tahoma" w:eastAsia="Arial,Times New Roman" w:hAnsi="Tahoma" w:cs="Tahoma"/>
          <w:sz w:val="24"/>
          <w:szCs w:val="24"/>
          <w:lang w:eastAsia="en-GB"/>
        </w:rPr>
        <w:t xml:space="preserve"> The DSP should also undertake Prevent awareness training </w:t>
      </w:r>
      <w:r w:rsidRPr="00D31997">
        <w:rPr>
          <w:rFonts w:ascii="Tahoma" w:eastAsia="Arial,Times New Roman" w:hAnsi="Tahoma" w:cs="Tahoma"/>
          <w:color w:val="000000" w:themeColor="text1"/>
          <w:sz w:val="24"/>
          <w:szCs w:val="24"/>
          <w:lang w:eastAsia="en-GB"/>
        </w:rPr>
        <w:t xml:space="preserve"> In addition to this training, their knowledge and skills should be refreshed</w:t>
      </w:r>
      <w:r w:rsidR="006C2A6C">
        <w:rPr>
          <w:rFonts w:ascii="Tahoma" w:eastAsia="Arial,Times New Roman" w:hAnsi="Tahoma" w:cs="Tahoma"/>
          <w:color w:val="000000" w:themeColor="text1"/>
          <w:sz w:val="24"/>
          <w:szCs w:val="24"/>
          <w:lang w:eastAsia="en-GB"/>
        </w:rPr>
        <w:t xml:space="preserve"> </w:t>
      </w:r>
      <w:r w:rsidRPr="00D31997">
        <w:rPr>
          <w:rFonts w:ascii="Tahoma" w:eastAsia="Arial,Times New Roman" w:hAnsi="Tahoma" w:cs="Tahoma"/>
          <w:color w:val="000000" w:themeColor="text1"/>
          <w:sz w:val="24"/>
          <w:szCs w:val="24"/>
          <w:lang w:eastAsia="en-GB"/>
        </w:rPr>
        <w:t>(for example via e-bulletins, meeting other DSPs, or taking time to read and digest safeguarding developments) at least annually to:</w:t>
      </w:r>
    </w:p>
    <w:p w:rsidR="00A4000B" w:rsidRPr="00D31997" w:rsidRDefault="332EB5EA" w:rsidP="006C2A6C">
      <w:pPr>
        <w:pStyle w:val="ListParagraph"/>
        <w:numPr>
          <w:ilvl w:val="0"/>
          <w:numId w:val="10"/>
        </w:numPr>
        <w:spacing w:after="80"/>
        <w:rPr>
          <w:rFonts w:ascii="Tahoma" w:eastAsia="Arial" w:hAnsi="Tahoma" w:cs="Tahoma"/>
          <w:color w:val="000000"/>
        </w:rPr>
      </w:pPr>
      <w:r w:rsidRPr="00D31997">
        <w:rPr>
          <w:rFonts w:ascii="Tahoma" w:eastAsia="Arial" w:hAnsi="Tahoma" w:cs="Tahoma"/>
          <w:color w:val="000000" w:themeColor="text1"/>
        </w:rPr>
        <w:t>Understand the assessment process for providing early help and intervention, for example through locally agreed common and shared assessment processes such as early help assessments</w:t>
      </w:r>
      <w:r w:rsidR="006C2A6C">
        <w:rPr>
          <w:rFonts w:ascii="Tahoma" w:eastAsia="Arial" w:hAnsi="Tahoma" w:cs="Tahoma"/>
          <w:color w:val="000000" w:themeColor="text1"/>
        </w:rPr>
        <w:t>.</w:t>
      </w:r>
      <w:r w:rsidRPr="00D31997">
        <w:rPr>
          <w:rFonts w:ascii="Tahoma" w:eastAsia="Arial" w:hAnsi="Tahoma" w:cs="Tahoma"/>
          <w:color w:val="000000" w:themeColor="text1"/>
        </w:rPr>
        <w:t xml:space="preserve"> </w:t>
      </w:r>
    </w:p>
    <w:p w:rsidR="00A4000B"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Have a working knowledge of how local authorities conduct a child protection case conference and a child protection review conference and be able to attend and contribute to these effectively when required to do so</w:t>
      </w:r>
      <w:r w:rsidR="006C2A6C">
        <w:rPr>
          <w:rFonts w:ascii="Tahoma" w:eastAsia="Arial,Times New Roman" w:hAnsi="Tahoma" w:cs="Tahoma"/>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w:t>
      </w:r>
    </w:p>
    <w:p w:rsidR="00A4000B"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Ensure each member of staff has access to and understands the school’s safeguarding and child protection polic</w:t>
      </w:r>
      <w:r w:rsidR="00CA588A">
        <w:rPr>
          <w:rFonts w:ascii="Tahoma" w:eastAsia="Arial,Times New Roman" w:hAnsi="Tahoma" w:cs="Tahoma"/>
          <w:color w:val="000000" w:themeColor="text1"/>
          <w:sz w:val="24"/>
          <w:szCs w:val="24"/>
          <w:lang w:eastAsia="en-GB"/>
        </w:rPr>
        <w:t>ies</w:t>
      </w:r>
      <w:r w:rsidRPr="00D31997">
        <w:rPr>
          <w:rFonts w:ascii="Tahoma" w:eastAsia="Arial,Times New Roman" w:hAnsi="Tahoma" w:cs="Tahoma"/>
          <w:color w:val="000000" w:themeColor="text1"/>
          <w:sz w:val="24"/>
          <w:szCs w:val="24"/>
          <w:lang w:eastAsia="en-GB"/>
        </w:rPr>
        <w:t xml:space="preserve"> and procedures, especially new and part time staff</w:t>
      </w:r>
      <w:r w:rsidR="006C2A6C">
        <w:rPr>
          <w:rFonts w:ascii="Tahoma" w:eastAsia="Arial,Times New Roman" w:hAnsi="Tahoma" w:cs="Tahoma"/>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w:t>
      </w:r>
    </w:p>
    <w:p w:rsidR="00E74166"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Be alert to the specific needs of children in need, those with special educational needs and young carers</w:t>
      </w:r>
      <w:r w:rsidR="006C2A6C">
        <w:rPr>
          <w:rFonts w:ascii="Tahoma" w:eastAsia="Arial,Times New Roman" w:hAnsi="Tahoma" w:cs="Tahoma"/>
          <w:sz w:val="24"/>
          <w:szCs w:val="24"/>
          <w:lang w:eastAsia="en-GB"/>
        </w:rPr>
        <w:t>.</w:t>
      </w:r>
    </w:p>
    <w:p w:rsidR="00E74166"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Understand and support the school with regards to the requirements of the Prevent duty and are able to provide advice and support to staff on protecting children from the risk of radicalisation</w:t>
      </w:r>
      <w:r w:rsidR="006C2A6C">
        <w:rPr>
          <w:rFonts w:ascii="Tahoma" w:eastAsia="Arial,Times New Roman" w:hAnsi="Tahoma" w:cs="Tahoma"/>
          <w:sz w:val="24"/>
          <w:szCs w:val="24"/>
          <w:lang w:eastAsia="en-GB"/>
        </w:rPr>
        <w:t>.</w:t>
      </w:r>
      <w:r w:rsidRPr="00D31997">
        <w:rPr>
          <w:rFonts w:ascii="Tahoma" w:eastAsia="Arial,Times New Roman" w:hAnsi="Tahoma" w:cs="Tahoma"/>
          <w:sz w:val="24"/>
          <w:szCs w:val="24"/>
          <w:lang w:eastAsia="en-GB"/>
        </w:rPr>
        <w:t xml:space="preserve"> </w:t>
      </w:r>
    </w:p>
    <w:p w:rsidR="00A4000B"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Be able to keep detailed, accurate, secure written records of concerns and referrals</w:t>
      </w:r>
      <w:r w:rsidR="006C2A6C">
        <w:rPr>
          <w:rFonts w:ascii="Tahoma" w:eastAsia="Arial,Times New Roman" w:hAnsi="Tahoma" w:cs="Tahoma"/>
          <w:sz w:val="24"/>
          <w:szCs w:val="24"/>
          <w:lang w:eastAsia="en-GB"/>
        </w:rPr>
        <w:t>.</w:t>
      </w:r>
      <w:r w:rsidRPr="00D31997">
        <w:rPr>
          <w:rFonts w:ascii="Tahoma" w:eastAsia="Arial,Times New Roman" w:hAnsi="Tahoma" w:cs="Tahoma"/>
          <w:sz w:val="24"/>
          <w:szCs w:val="24"/>
          <w:lang w:eastAsia="en-GB"/>
        </w:rPr>
        <w:t xml:space="preserve"> </w:t>
      </w:r>
    </w:p>
    <w:p w:rsidR="00A4000B" w:rsidRPr="00D31997" w:rsidRDefault="332EB5EA" w:rsidP="006C2A6C">
      <w:pPr>
        <w:numPr>
          <w:ilvl w:val="0"/>
          <w:numId w:val="10"/>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Obtain access to resources and attend any relevant or refresher training courses</w:t>
      </w:r>
      <w:r w:rsidR="006C2A6C">
        <w:rPr>
          <w:rFonts w:ascii="Tahoma" w:eastAsia="Arial,Times New Roman" w:hAnsi="Tahoma" w:cs="Tahoma"/>
          <w:sz w:val="24"/>
          <w:szCs w:val="24"/>
          <w:lang w:eastAsia="en-GB"/>
        </w:rPr>
        <w:t>.</w:t>
      </w:r>
      <w:r w:rsidRPr="00D31997">
        <w:rPr>
          <w:rFonts w:ascii="Tahoma" w:eastAsia="Arial,Times New Roman" w:hAnsi="Tahoma" w:cs="Tahoma"/>
          <w:sz w:val="24"/>
          <w:szCs w:val="24"/>
          <w:lang w:eastAsia="en-GB"/>
        </w:rPr>
        <w:t xml:space="preserve"> </w:t>
      </w:r>
    </w:p>
    <w:p w:rsidR="00A4000B" w:rsidRPr="00D31997" w:rsidRDefault="332EB5EA" w:rsidP="332EB5EA">
      <w:pPr>
        <w:numPr>
          <w:ilvl w:val="0"/>
          <w:numId w:val="10"/>
        </w:numPr>
        <w:autoSpaceDE w:val="0"/>
        <w:autoSpaceDN w:val="0"/>
        <w:adjustRightInd w:val="0"/>
        <w:spacing w:after="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Encourage a culture of listening to children and taking account of their wishes and feelings, among all staff, in any measures the school may put in place to protect them</w:t>
      </w:r>
      <w:r w:rsidR="006C2A6C">
        <w:rPr>
          <w:rFonts w:ascii="Tahoma" w:eastAsia="Arial,Times New Roman" w:hAnsi="Tahoma" w:cs="Tahoma"/>
          <w:sz w:val="24"/>
          <w:szCs w:val="24"/>
          <w:lang w:eastAsia="en-GB"/>
        </w:rPr>
        <w:t>.</w:t>
      </w:r>
      <w:r w:rsidRPr="00D31997">
        <w:rPr>
          <w:rFonts w:ascii="Tahoma" w:eastAsia="Arial,Times New Roman" w:hAnsi="Tahoma" w:cs="Tahoma"/>
          <w:sz w:val="24"/>
          <w:szCs w:val="24"/>
          <w:lang w:eastAsia="en-GB"/>
        </w:rPr>
        <w:t xml:space="preserve"> </w:t>
      </w:r>
    </w:p>
    <w:p w:rsidR="00A4000B" w:rsidRPr="00D31997" w:rsidRDefault="00A4000B" w:rsidP="00A4000B">
      <w:pPr>
        <w:autoSpaceDE w:val="0"/>
        <w:autoSpaceDN w:val="0"/>
        <w:adjustRightInd w:val="0"/>
        <w:spacing w:after="0" w:line="240" w:lineRule="auto"/>
        <w:rPr>
          <w:rFonts w:ascii="Tahoma" w:eastAsia="Times New Roman" w:hAnsi="Tahoma" w:cs="Tahoma"/>
          <w:sz w:val="24"/>
          <w:szCs w:val="24"/>
          <w:lang w:eastAsia="en-GB"/>
        </w:rPr>
      </w:pPr>
    </w:p>
    <w:p w:rsidR="00A4000B" w:rsidRPr="00D31997" w:rsidRDefault="332EB5EA" w:rsidP="332EB5EA">
      <w:pPr>
        <w:pStyle w:val="ListParagraph"/>
        <w:numPr>
          <w:ilvl w:val="0"/>
          <w:numId w:val="23"/>
        </w:numPr>
        <w:rPr>
          <w:rFonts w:ascii="Tahoma" w:eastAsia="Arial" w:hAnsi="Tahoma" w:cs="Tahoma"/>
          <w:b/>
          <w:bCs/>
        </w:rPr>
      </w:pPr>
      <w:r w:rsidRPr="00D31997">
        <w:rPr>
          <w:rFonts w:ascii="Tahoma" w:eastAsia="Arial" w:hAnsi="Tahoma" w:cs="Tahoma"/>
          <w:b/>
          <w:bCs/>
        </w:rPr>
        <w:t xml:space="preserve">Raising Awareness </w:t>
      </w:r>
    </w:p>
    <w:p w:rsidR="00A4000B" w:rsidRPr="00D31997" w:rsidRDefault="00A4000B" w:rsidP="00A4000B">
      <w:pPr>
        <w:autoSpaceDE w:val="0"/>
        <w:autoSpaceDN w:val="0"/>
        <w:adjustRightInd w:val="0"/>
        <w:spacing w:after="0" w:line="240" w:lineRule="auto"/>
        <w:rPr>
          <w:rFonts w:ascii="Tahoma" w:eastAsia="Times New Roman" w:hAnsi="Tahoma" w:cs="Tahoma"/>
          <w:sz w:val="24"/>
          <w:szCs w:val="24"/>
          <w:lang w:eastAsia="en-GB"/>
        </w:rPr>
      </w:pPr>
    </w:p>
    <w:p w:rsidR="00A4000B" w:rsidRPr="00D31997" w:rsidRDefault="332EB5EA"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The designated safeguarding person should ensure the school’s policies are known, understood and used appropriately.</w:t>
      </w:r>
    </w:p>
    <w:p w:rsidR="00A4000B" w:rsidRPr="00D31997" w:rsidRDefault="00CD6CD1"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Pr>
          <w:rFonts w:ascii="Tahoma" w:eastAsia="Arial,Times New Roman" w:hAnsi="Tahoma" w:cs="Tahoma"/>
          <w:sz w:val="24"/>
          <w:szCs w:val="24"/>
          <w:lang w:eastAsia="en-GB"/>
        </w:rPr>
        <w:t>Ensure the school</w:t>
      </w:r>
      <w:r w:rsidR="332EB5EA" w:rsidRPr="00D31997">
        <w:rPr>
          <w:rFonts w:ascii="Tahoma" w:eastAsia="Arial,Times New Roman" w:hAnsi="Tahoma" w:cs="Tahoma"/>
          <w:sz w:val="24"/>
          <w:szCs w:val="24"/>
          <w:lang w:eastAsia="en-GB"/>
        </w:rPr>
        <w:t>’s safeguarding and child protection polic</w:t>
      </w:r>
      <w:r>
        <w:rPr>
          <w:rFonts w:ascii="Tahoma" w:eastAsia="Arial,Times New Roman" w:hAnsi="Tahoma" w:cs="Tahoma"/>
          <w:sz w:val="24"/>
          <w:szCs w:val="24"/>
          <w:lang w:eastAsia="en-GB"/>
        </w:rPr>
        <w:t>ies are</w:t>
      </w:r>
      <w:r w:rsidR="332EB5EA" w:rsidRPr="00D31997">
        <w:rPr>
          <w:rFonts w:ascii="Tahoma" w:eastAsia="Arial,Times New Roman" w:hAnsi="Tahoma" w:cs="Tahoma"/>
          <w:sz w:val="24"/>
          <w:szCs w:val="24"/>
          <w:lang w:eastAsia="en-GB"/>
        </w:rPr>
        <w:t xml:space="preserve"> reviewed annually and the procedures and implementation are updated and reviewed regularly, and work with governing bodies or proprietors regarding this. </w:t>
      </w:r>
    </w:p>
    <w:p w:rsidR="00A4000B" w:rsidRPr="00D31997" w:rsidRDefault="332EB5EA"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Ensure the safeguarding and child protection policy is available publicly and parents are aware of the fact that referrals about suspected abuse or neglect may be made and the role of the school in this.</w:t>
      </w:r>
    </w:p>
    <w:p w:rsidR="00A4000B" w:rsidRPr="00D31997" w:rsidRDefault="332EB5EA"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Link with the Local Safeguarding Children’s Board (LSCB) to make sure staff are aware of training opportunities and the latest local policies on safeguarding.</w:t>
      </w:r>
    </w:p>
    <w:p w:rsidR="0075326E" w:rsidRPr="00D31997" w:rsidRDefault="332EB5EA"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Where children leave the school, ensure the file for safeguarding and any child protection information is sent to any new school as soon as possible but transferred separately from the main pupil file.</w:t>
      </w:r>
    </w:p>
    <w:p w:rsidR="003744FA" w:rsidRPr="00D31997" w:rsidRDefault="332EB5EA" w:rsidP="006C2A6C">
      <w:pPr>
        <w:numPr>
          <w:ilvl w:val="0"/>
          <w:numId w:val="41"/>
        </w:numPr>
        <w:autoSpaceDE w:val="0"/>
        <w:autoSpaceDN w:val="0"/>
        <w:adjustRightInd w:val="0"/>
        <w:spacing w:after="80" w:line="240" w:lineRule="auto"/>
        <w:rPr>
          <w:rFonts w:ascii="Tahoma" w:eastAsia="Arial,Times New Roman" w:hAnsi="Tahoma" w:cs="Tahoma"/>
          <w:sz w:val="24"/>
          <w:szCs w:val="24"/>
          <w:lang w:eastAsia="en-GB"/>
        </w:rPr>
      </w:pPr>
      <w:r w:rsidRPr="00D31997">
        <w:rPr>
          <w:rFonts w:ascii="Tahoma" w:eastAsia="Arial,Times New Roman" w:hAnsi="Tahoma" w:cs="Tahoma"/>
          <w:sz w:val="24"/>
          <w:szCs w:val="24"/>
          <w:lang w:eastAsia="en-GB"/>
        </w:rPr>
        <w:t xml:space="preserve">Schools should obtain proof that the new school/education setting has received the safeguarding file for any child transferring and then destroy any information held on the child in line with data protection guidelines (see Record keeping Guidance on </w:t>
      </w:r>
      <w:r w:rsidRPr="00D31997">
        <w:rPr>
          <w:rFonts w:ascii="Tahoma" w:eastAsia="Arial,Times New Roman" w:hAnsi="Tahoma" w:cs="Tahoma"/>
          <w:sz w:val="24"/>
          <w:szCs w:val="24"/>
        </w:rPr>
        <w:t>Hertfordshire Grid for Learning</w:t>
      </w:r>
      <w:r w:rsidRPr="00D31997">
        <w:rPr>
          <w:rFonts w:ascii="Tahoma" w:eastAsia="Arial,Times New Roman" w:hAnsi="Tahoma" w:cs="Tahoma"/>
          <w:sz w:val="24"/>
          <w:szCs w:val="24"/>
          <w:lang w:eastAsia="en-GB"/>
        </w:rPr>
        <w:t xml:space="preserve"> for further information)</w:t>
      </w:r>
      <w:r w:rsidR="006C2A6C">
        <w:rPr>
          <w:rFonts w:ascii="Tahoma" w:eastAsia="Arial,Times New Roman" w:hAnsi="Tahoma" w:cs="Tahoma"/>
          <w:sz w:val="24"/>
          <w:szCs w:val="24"/>
          <w:lang w:eastAsia="en-GB"/>
        </w:rPr>
        <w:t>.</w:t>
      </w:r>
    </w:p>
    <w:p w:rsidR="003744FA" w:rsidRPr="00D31997" w:rsidRDefault="003744FA" w:rsidP="00A4000B">
      <w:pPr>
        <w:spacing w:after="0" w:line="240" w:lineRule="auto"/>
        <w:ind w:left="360"/>
        <w:rPr>
          <w:rFonts w:ascii="Tahoma" w:eastAsia="Times New Roman" w:hAnsi="Tahoma" w:cs="Tahoma"/>
          <w:sz w:val="24"/>
          <w:szCs w:val="24"/>
        </w:rPr>
      </w:pPr>
    </w:p>
    <w:p w:rsidR="003744FA" w:rsidRPr="00D31997" w:rsidRDefault="003744FA" w:rsidP="00A4000B">
      <w:pPr>
        <w:spacing w:after="0" w:line="240" w:lineRule="auto"/>
        <w:ind w:left="360"/>
        <w:rPr>
          <w:rFonts w:ascii="Tahoma" w:eastAsia="Times New Roman"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89"/>
      </w:tblGrid>
      <w:tr w:rsidR="00A4000B" w:rsidRPr="00D31997" w:rsidTr="332EB5EA">
        <w:tc>
          <w:tcPr>
            <w:tcW w:w="9889" w:type="dxa"/>
            <w:shd w:val="clear" w:color="auto" w:fill="D9D9D9" w:themeFill="background1" w:themeFillShade="D9"/>
          </w:tcPr>
          <w:p w:rsidR="00F15D66" w:rsidRPr="00D31997" w:rsidRDefault="00A4000B" w:rsidP="00A4000B">
            <w:pPr>
              <w:spacing w:after="0" w:line="240" w:lineRule="auto"/>
              <w:rPr>
                <w:rFonts w:ascii="Tahoma" w:eastAsia="Times New Roman" w:hAnsi="Tahoma" w:cs="Tahoma"/>
                <w:sz w:val="24"/>
                <w:szCs w:val="24"/>
              </w:rPr>
            </w:pPr>
            <w:r w:rsidRPr="00D31997">
              <w:rPr>
                <w:rFonts w:ascii="Tahoma" w:eastAsia="Times New Roman" w:hAnsi="Tahoma" w:cs="Tahoma"/>
                <w:sz w:val="24"/>
                <w:szCs w:val="24"/>
              </w:rPr>
              <w:br w:type="page"/>
            </w:r>
          </w:p>
          <w:p w:rsidR="00A4000B" w:rsidRPr="00D31997" w:rsidRDefault="332EB5EA" w:rsidP="001E07D3">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4.   THE GOVERNING BODY</w:t>
            </w:r>
          </w:p>
          <w:p w:rsidR="00F15D66" w:rsidRPr="00D31997" w:rsidRDefault="00F15D66" w:rsidP="00A4000B">
            <w:pPr>
              <w:spacing w:after="0" w:line="240" w:lineRule="auto"/>
              <w:rPr>
                <w:rFonts w:ascii="Tahoma" w:eastAsia="Times New Roman" w:hAnsi="Tahoma" w:cs="Tahoma"/>
                <w:b/>
                <w:sz w:val="24"/>
                <w:szCs w:val="24"/>
              </w:rPr>
            </w:pPr>
          </w:p>
        </w:tc>
      </w:tr>
    </w:tbl>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A4000B"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Governing bodies must ensure that they comply with their duties under legislation. They must also have regard to this guidance to ensure that the policies, procedures and training in their schools are effective and comply with the law at all times.</w:t>
      </w:r>
    </w:p>
    <w:p w:rsidR="00A4000B" w:rsidRPr="00D31997" w:rsidRDefault="00A4000B" w:rsidP="00A4000B">
      <w:pPr>
        <w:spacing w:after="0" w:line="240" w:lineRule="auto"/>
        <w:ind w:left="360" w:hanging="360"/>
        <w:rPr>
          <w:rFonts w:ascii="Tahoma" w:eastAsia="Times New Roman" w:hAnsi="Tahoma" w:cs="Tahoma"/>
          <w:sz w:val="24"/>
          <w:szCs w:val="24"/>
        </w:rPr>
      </w:pPr>
    </w:p>
    <w:p w:rsidR="00A4000B" w:rsidRPr="00D31997" w:rsidRDefault="332EB5EA" w:rsidP="00A4000B">
      <w:pPr>
        <w:spacing w:after="0" w:line="240" w:lineRule="auto"/>
        <w:ind w:left="360" w:hanging="360"/>
        <w:rPr>
          <w:rFonts w:ascii="Tahoma" w:eastAsia="Times New Roman" w:hAnsi="Tahoma" w:cs="Tahoma"/>
          <w:sz w:val="24"/>
          <w:szCs w:val="24"/>
        </w:rPr>
      </w:pPr>
      <w:r w:rsidRPr="00D31997">
        <w:rPr>
          <w:rFonts w:ascii="Tahoma" w:eastAsia="Arial,Times New Roman" w:hAnsi="Tahoma" w:cs="Tahoma"/>
          <w:sz w:val="24"/>
          <w:szCs w:val="24"/>
        </w:rPr>
        <w:t>The nominated governor for child protection is:</w:t>
      </w:r>
    </w:p>
    <w:p w:rsidR="00A4000B" w:rsidRPr="00D31997" w:rsidRDefault="00A4000B" w:rsidP="00A4000B">
      <w:pPr>
        <w:spacing w:after="0" w:line="240" w:lineRule="auto"/>
        <w:ind w:left="360" w:hanging="360"/>
        <w:rPr>
          <w:rFonts w:ascii="Tahoma" w:eastAsia="Times New Roman" w:hAnsi="Tahoma" w:cs="Tahoma"/>
          <w:sz w:val="24"/>
          <w:szCs w:val="24"/>
        </w:rPr>
      </w:pPr>
    </w:p>
    <w:p w:rsidR="00A4000B" w:rsidRPr="00D31997" w:rsidRDefault="332EB5EA" w:rsidP="00A4000B">
      <w:pPr>
        <w:spacing w:after="0" w:line="240" w:lineRule="auto"/>
        <w:ind w:left="360" w:hanging="360"/>
        <w:rPr>
          <w:rFonts w:ascii="Tahoma" w:eastAsia="Times New Roman" w:hAnsi="Tahoma" w:cs="Tahoma"/>
          <w:sz w:val="24"/>
          <w:szCs w:val="24"/>
        </w:rPr>
      </w:pPr>
      <w:r w:rsidRPr="00D31997">
        <w:rPr>
          <w:rFonts w:ascii="Tahoma" w:eastAsia="Arial,Times New Roman" w:hAnsi="Tahoma" w:cs="Tahoma"/>
          <w:sz w:val="24"/>
          <w:szCs w:val="24"/>
        </w:rPr>
        <w:t xml:space="preserve">NAME  </w:t>
      </w:r>
      <w:r w:rsidR="009F7B4F">
        <w:rPr>
          <w:rFonts w:ascii="Tahoma" w:eastAsia="Arial,Times New Roman" w:hAnsi="Tahoma" w:cs="Tahoma"/>
          <w:sz w:val="24"/>
          <w:szCs w:val="24"/>
        </w:rPr>
        <w:t>Mrs Julie Lowenthal</w:t>
      </w:r>
    </w:p>
    <w:p w:rsidR="00A4000B" w:rsidRPr="00D31997" w:rsidRDefault="00F15D66" w:rsidP="00F15D66">
      <w:pPr>
        <w:spacing w:after="0" w:line="240" w:lineRule="auto"/>
        <w:ind w:hanging="360"/>
        <w:rPr>
          <w:rFonts w:ascii="Tahoma" w:eastAsia="Times New Roman" w:hAnsi="Tahoma" w:cs="Tahoma"/>
          <w:sz w:val="24"/>
          <w:szCs w:val="24"/>
        </w:rPr>
      </w:pPr>
      <w:r w:rsidRPr="00D31997">
        <w:rPr>
          <w:rFonts w:ascii="Tahoma" w:eastAsia="Times New Roman" w:hAnsi="Tahoma" w:cs="Tahoma"/>
          <w:sz w:val="24"/>
          <w:szCs w:val="24"/>
        </w:rPr>
        <w:t xml:space="preserve"> </w:t>
      </w:r>
    </w:p>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A4000B" w:rsidRPr="00D31997" w:rsidRDefault="332EB5EA" w:rsidP="009F7B4F">
      <w:pPr>
        <w:autoSpaceDE w:val="0"/>
        <w:autoSpaceDN w:val="0"/>
        <w:adjustRightInd w:val="0"/>
        <w:spacing w:after="8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The responsibilities placed on governing bodies and proprietors include: </w:t>
      </w:r>
    </w:p>
    <w:p w:rsidR="00A4000B"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their contribution to inter-agency working, which includes providing a coordinated offer of early help when additional needs of children are identified</w:t>
      </w:r>
      <w:r w:rsidR="009F7B4F">
        <w:rPr>
          <w:rFonts w:ascii="Tahoma" w:eastAsia="Arial,Times New Roman" w:hAnsi="Tahoma" w:cs="Tahoma"/>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w:t>
      </w:r>
    </w:p>
    <w:p w:rsidR="00A4000B"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ensuring that an effective child protection policy is in place, together with a staff behaviour policy</w:t>
      </w:r>
      <w:r w:rsidR="009F7B4F">
        <w:rPr>
          <w:rFonts w:ascii="Tahoma" w:eastAsia="Arial,Times New Roman" w:hAnsi="Tahoma" w:cs="Tahoma"/>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w:t>
      </w:r>
    </w:p>
    <w:p w:rsidR="00721E92"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ensuring staff are provided with Part One of Keeping Children Safe in Education (DfE 2016) – Appendix 1 and are aware of specific safeguarding issues</w:t>
      </w:r>
      <w:r w:rsidR="009F7B4F">
        <w:rPr>
          <w:rFonts w:ascii="Tahoma" w:eastAsia="Arial,Times New Roman" w:hAnsi="Tahoma" w:cs="Tahoma"/>
          <w:color w:val="000000" w:themeColor="text1"/>
          <w:sz w:val="24"/>
          <w:szCs w:val="24"/>
          <w:lang w:eastAsia="en-GB"/>
        </w:rPr>
        <w:t>.</w:t>
      </w:r>
    </w:p>
    <w:p w:rsidR="00080E0F"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ensuring that staff induction is in place with regards to child protection and safeguarding</w:t>
      </w:r>
      <w:r w:rsidR="009F7B4F">
        <w:rPr>
          <w:rFonts w:ascii="Tahoma" w:eastAsia="Arial,Times New Roman" w:hAnsi="Tahoma" w:cs="Tahoma"/>
          <w:color w:val="000000" w:themeColor="text1"/>
          <w:sz w:val="24"/>
          <w:szCs w:val="24"/>
          <w:lang w:eastAsia="en-GB"/>
        </w:rPr>
        <w:t>.</w:t>
      </w:r>
    </w:p>
    <w:p w:rsidR="00080E0F"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appointing an appropriate senior member of staff to act as the Lead Designated Senior Person.</w:t>
      </w:r>
      <w:r w:rsidRPr="00D31997">
        <w:rPr>
          <w:rFonts w:ascii="Tahoma" w:eastAsia="Arial" w:hAnsi="Tahoma" w:cs="Tahoma"/>
          <w:color w:val="000000" w:themeColor="text1"/>
          <w:sz w:val="24"/>
          <w:szCs w:val="24"/>
        </w:rPr>
        <w:t xml:space="preserve"> It is a matter for individual schools as to whether they choose to have one or more Deputy Designated Senior Person. </w:t>
      </w:r>
    </w:p>
    <w:p w:rsidR="00F43ED4"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ensuring that all of the Designated Senior Persons (including deputies) should undergo formal child protection training every two years (in line with LCSB guidance) and </w:t>
      </w:r>
      <w:r w:rsidRPr="00D31997">
        <w:rPr>
          <w:rFonts w:ascii="Tahoma" w:eastAsia="Arial" w:hAnsi="Tahoma" w:cs="Tahoma"/>
          <w:color w:val="000000" w:themeColor="text1"/>
          <w:sz w:val="24"/>
          <w:szCs w:val="24"/>
        </w:rPr>
        <w:t>receive regular (annual) safeguarding refreshers  (for example via e-bulletins, meeting other DSPs, or taking time to read and digest safeguarding developments)</w:t>
      </w:r>
      <w:r w:rsidR="009F7B4F">
        <w:rPr>
          <w:rFonts w:ascii="Tahoma" w:eastAsia="Arial" w:hAnsi="Tahoma" w:cs="Tahoma"/>
          <w:color w:val="000000" w:themeColor="text1"/>
          <w:sz w:val="24"/>
          <w:szCs w:val="24"/>
        </w:rPr>
        <w:t>.</w:t>
      </w:r>
      <w:r w:rsidRPr="00D31997">
        <w:rPr>
          <w:rFonts w:ascii="Tahoma" w:eastAsia="Arial" w:hAnsi="Tahoma" w:cs="Tahoma"/>
          <w:color w:val="000000" w:themeColor="text1"/>
          <w:sz w:val="24"/>
          <w:szCs w:val="24"/>
        </w:rPr>
        <w:t xml:space="preserve"> </w:t>
      </w:r>
    </w:p>
    <w:p w:rsidR="0075326E"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prioritising the welfare of children and young people and creating a culture where staff are confident to challenge senior leaders over any safeguarding concerns</w:t>
      </w:r>
      <w:r w:rsidR="009F7B4F">
        <w:rPr>
          <w:rFonts w:ascii="Tahoma" w:eastAsia="Arial,Times New Roman" w:hAnsi="Tahoma" w:cs="Tahoma"/>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w:t>
      </w:r>
    </w:p>
    <w:p w:rsidR="003677DE"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b/>
          <w:bCs/>
          <w:sz w:val="24"/>
          <w:szCs w:val="24"/>
        </w:rPr>
      </w:pPr>
      <w:r w:rsidRPr="00D31997">
        <w:rPr>
          <w:rFonts w:ascii="Tahoma" w:eastAsia="Arial,Times New Roman" w:hAnsi="Tahoma" w:cs="Tahoma"/>
          <w:b/>
          <w:bCs/>
          <w:sz w:val="24"/>
          <w:szCs w:val="24"/>
        </w:rPr>
        <w:t>ensuring</w:t>
      </w:r>
      <w:r w:rsidRPr="00D31997">
        <w:rPr>
          <w:rFonts w:ascii="Tahoma" w:eastAsia="Arial,Times New Roman" w:hAnsi="Tahoma" w:cs="Tahoma"/>
          <w:sz w:val="24"/>
          <w:szCs w:val="24"/>
        </w:rPr>
        <w:t xml:space="preserve"> that children are taught about safeguarding in an age appropriate way</w:t>
      </w:r>
      <w:r w:rsidR="009F7B4F">
        <w:rPr>
          <w:rFonts w:ascii="Tahoma" w:eastAsia="Arial,Times New Roman" w:hAnsi="Tahoma" w:cs="Tahoma"/>
          <w:sz w:val="24"/>
          <w:szCs w:val="24"/>
        </w:rPr>
        <w:t>.</w:t>
      </w:r>
    </w:p>
    <w:p w:rsidR="003744FA" w:rsidRPr="00D31997" w:rsidRDefault="332EB5EA" w:rsidP="009F7B4F">
      <w:pPr>
        <w:numPr>
          <w:ilvl w:val="0"/>
          <w:numId w:val="13"/>
        </w:numPr>
        <w:autoSpaceDE w:val="0"/>
        <w:autoSpaceDN w:val="0"/>
        <w:adjustRightInd w:val="0"/>
        <w:spacing w:after="80" w:line="240" w:lineRule="auto"/>
        <w:rPr>
          <w:rFonts w:ascii="Tahoma" w:eastAsia="Arial,Times New Roman" w:hAnsi="Tahoma" w:cs="Tahoma"/>
          <w:b/>
          <w:bCs/>
          <w:sz w:val="24"/>
          <w:szCs w:val="24"/>
        </w:rPr>
      </w:pPr>
      <w:r w:rsidRPr="00D31997">
        <w:rPr>
          <w:rFonts w:ascii="Tahoma" w:eastAsia="Arial" w:hAnsi="Tahoma" w:cs="Tahoma"/>
          <w:color w:val="000000" w:themeColor="text1"/>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D31997">
        <w:rPr>
          <w:rFonts w:ascii="Tahoma" w:eastAsia="Arial" w:hAnsi="Tahoma" w:cs="Tahoma"/>
          <w:b/>
          <w:bCs/>
          <w:sz w:val="24"/>
          <w:szCs w:val="24"/>
        </w:rPr>
        <w:t xml:space="preserve">Keeping Children Safe in </w:t>
      </w:r>
      <w:r w:rsidR="00CA588A" w:rsidRPr="00D31997">
        <w:rPr>
          <w:rFonts w:ascii="Tahoma" w:eastAsia="Arial" w:hAnsi="Tahoma" w:cs="Tahoma"/>
          <w:b/>
          <w:bCs/>
          <w:sz w:val="24"/>
          <w:szCs w:val="24"/>
        </w:rPr>
        <w:t>Education (</w:t>
      </w:r>
      <w:r w:rsidRPr="00D31997">
        <w:rPr>
          <w:rFonts w:ascii="Tahoma" w:eastAsia="Arial" w:hAnsi="Tahoma" w:cs="Tahoma"/>
          <w:b/>
          <w:bCs/>
          <w:sz w:val="24"/>
          <w:szCs w:val="24"/>
        </w:rPr>
        <w:t>DFE 2016</w:t>
      </w:r>
      <w:r w:rsidR="00CA588A" w:rsidRPr="00D31997">
        <w:rPr>
          <w:rFonts w:ascii="Tahoma" w:eastAsia="Arial" w:hAnsi="Tahoma" w:cs="Tahoma"/>
          <w:sz w:val="24"/>
          <w:szCs w:val="24"/>
        </w:rPr>
        <w:t>) -</w:t>
      </w:r>
      <w:r w:rsidRPr="00D31997">
        <w:rPr>
          <w:rFonts w:ascii="Tahoma" w:eastAsia="Arial" w:hAnsi="Tahoma" w:cs="Tahoma"/>
          <w:sz w:val="24"/>
          <w:szCs w:val="24"/>
        </w:rPr>
        <w:t xml:space="preserve"> available at </w:t>
      </w:r>
      <w:hyperlink r:id="rId10">
        <w:r w:rsidRPr="00D31997">
          <w:rPr>
            <w:rStyle w:val="Hyperlink"/>
            <w:rFonts w:ascii="Tahoma" w:eastAsia="Arial" w:hAnsi="Tahoma" w:cs="Tahoma"/>
            <w:sz w:val="24"/>
            <w:szCs w:val="24"/>
          </w:rPr>
          <w:t>http://www.thegrid.org.uk/info/welfare/child_protection/policy/national.shtml</w:t>
        </w:r>
      </w:hyperlink>
      <w:r w:rsidR="009F7B4F">
        <w:rPr>
          <w:rStyle w:val="Hyperlink"/>
          <w:rFonts w:ascii="Tahoma" w:eastAsia="Arial" w:hAnsi="Tahoma" w:cs="Tahoma"/>
          <w:sz w:val="24"/>
          <w:szCs w:val="24"/>
        </w:rPr>
        <w:t>.</w:t>
      </w:r>
    </w:p>
    <w:p w:rsidR="00721E92" w:rsidRPr="00D31997" w:rsidRDefault="009F7B4F" w:rsidP="009F7B4F">
      <w:pPr>
        <w:pStyle w:val="ListParagraph"/>
        <w:numPr>
          <w:ilvl w:val="0"/>
          <w:numId w:val="13"/>
        </w:numPr>
        <w:spacing w:after="80"/>
        <w:rPr>
          <w:rFonts w:ascii="Tahoma" w:eastAsia="Arial" w:hAnsi="Tahoma" w:cs="Tahoma"/>
          <w:color w:val="000000"/>
        </w:rPr>
      </w:pPr>
      <w:r>
        <w:rPr>
          <w:rFonts w:ascii="Tahoma" w:eastAsia="Arial" w:hAnsi="Tahoma" w:cs="Tahoma"/>
          <w:color w:val="000000" w:themeColor="text1"/>
        </w:rPr>
        <w:t>h</w:t>
      </w:r>
      <w:r w:rsidR="332EB5EA" w:rsidRPr="00D31997">
        <w:rPr>
          <w:rFonts w:ascii="Tahoma" w:eastAsia="Arial" w:hAnsi="Tahoma" w:cs="Tahoma"/>
          <w:color w:val="000000" w:themeColor="text1"/>
        </w:rPr>
        <w:t>aving a senior board level lead to take leadership responsibility for the organisation’s safeguarding arrangements</w:t>
      </w:r>
      <w:r>
        <w:rPr>
          <w:rFonts w:ascii="Tahoma" w:eastAsia="Arial" w:hAnsi="Tahoma" w:cs="Tahoma"/>
          <w:color w:val="000000" w:themeColor="text1"/>
        </w:rPr>
        <w:t>.</w:t>
      </w:r>
    </w:p>
    <w:p w:rsidR="006758A3" w:rsidRDefault="006758A3" w:rsidP="003744FA">
      <w:pPr>
        <w:autoSpaceDE w:val="0"/>
        <w:autoSpaceDN w:val="0"/>
        <w:adjustRightInd w:val="0"/>
        <w:spacing w:after="263" w:line="240" w:lineRule="auto"/>
        <w:rPr>
          <w:rFonts w:ascii="Tahoma" w:eastAsia="Times New Roman" w:hAnsi="Tahoma" w:cs="Tahoma"/>
          <w:b/>
          <w:iCs/>
          <w:sz w:val="24"/>
          <w:szCs w:val="24"/>
        </w:rPr>
      </w:pPr>
    </w:p>
    <w:p w:rsidR="00327AB3" w:rsidRDefault="00327AB3" w:rsidP="003744FA">
      <w:pPr>
        <w:autoSpaceDE w:val="0"/>
        <w:autoSpaceDN w:val="0"/>
        <w:adjustRightInd w:val="0"/>
        <w:spacing w:after="263" w:line="240" w:lineRule="auto"/>
        <w:rPr>
          <w:rFonts w:ascii="Tahoma" w:eastAsia="Times New Roman" w:hAnsi="Tahoma" w:cs="Tahoma"/>
          <w:b/>
          <w:iCs/>
          <w:sz w:val="24"/>
          <w:szCs w:val="24"/>
        </w:rPr>
      </w:pPr>
    </w:p>
    <w:p w:rsidR="00F23B76" w:rsidRPr="00D31997" w:rsidRDefault="00F23B76" w:rsidP="003744FA">
      <w:pPr>
        <w:autoSpaceDE w:val="0"/>
        <w:autoSpaceDN w:val="0"/>
        <w:adjustRightInd w:val="0"/>
        <w:spacing w:after="263" w:line="240" w:lineRule="auto"/>
        <w:rPr>
          <w:rFonts w:ascii="Tahoma" w:eastAsia="Times New Roman" w:hAnsi="Tahoma" w:cs="Tahoma"/>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89"/>
      </w:tblGrid>
      <w:tr w:rsidR="00A4000B" w:rsidRPr="00D31997" w:rsidTr="332EB5EA">
        <w:tc>
          <w:tcPr>
            <w:tcW w:w="9889" w:type="dxa"/>
            <w:shd w:val="clear" w:color="auto" w:fill="D9D9D9" w:themeFill="background1" w:themeFillShade="D9"/>
          </w:tcPr>
          <w:p w:rsidR="00B41865" w:rsidRPr="00D31997" w:rsidRDefault="00B41865" w:rsidP="00B41865">
            <w:pPr>
              <w:pStyle w:val="ListParagraph"/>
              <w:ind w:left="720"/>
              <w:rPr>
                <w:rFonts w:ascii="Tahoma" w:hAnsi="Tahoma" w:cs="Tahoma"/>
                <w:b/>
              </w:rPr>
            </w:pPr>
          </w:p>
          <w:p w:rsidR="00A4000B" w:rsidRPr="00D31997" w:rsidRDefault="332EB5EA" w:rsidP="332EB5EA">
            <w:pPr>
              <w:pStyle w:val="ListParagraph"/>
              <w:numPr>
                <w:ilvl w:val="0"/>
                <w:numId w:val="29"/>
              </w:numPr>
              <w:rPr>
                <w:rFonts w:ascii="Tahoma" w:eastAsia="Arial" w:hAnsi="Tahoma" w:cs="Tahoma"/>
                <w:b/>
                <w:bCs/>
              </w:rPr>
            </w:pPr>
            <w:r w:rsidRPr="00D31997">
              <w:rPr>
                <w:rFonts w:ascii="Tahoma" w:eastAsia="Arial" w:hAnsi="Tahoma" w:cs="Tahoma"/>
                <w:b/>
                <w:bCs/>
              </w:rPr>
              <w:t>WHEN TO BE CONCERNED</w:t>
            </w:r>
          </w:p>
          <w:p w:rsidR="00F15D66" w:rsidRPr="00D31997" w:rsidRDefault="00F15D66" w:rsidP="00F15D66">
            <w:pPr>
              <w:pStyle w:val="ListParagraph"/>
              <w:ind w:left="360"/>
              <w:rPr>
                <w:rFonts w:ascii="Tahoma" w:hAnsi="Tahoma" w:cs="Tahoma"/>
                <w:b/>
              </w:rPr>
            </w:pPr>
          </w:p>
        </w:tc>
      </w:tr>
    </w:tbl>
    <w:p w:rsidR="00A4000B" w:rsidRPr="00D31997" w:rsidRDefault="00A4000B" w:rsidP="00A4000B">
      <w:pPr>
        <w:spacing w:after="0" w:line="240" w:lineRule="auto"/>
        <w:rPr>
          <w:rFonts w:ascii="Tahoma" w:eastAsia="Times New Roman" w:hAnsi="Tahoma" w:cs="Tahoma"/>
          <w:noProof/>
          <w:sz w:val="24"/>
          <w:szCs w:val="24"/>
          <w:lang w:eastAsia="en-GB"/>
        </w:rPr>
      </w:pPr>
    </w:p>
    <w:p w:rsidR="003B297D" w:rsidRPr="00D31997" w:rsidRDefault="332EB5EA" w:rsidP="00F15D66">
      <w:pPr>
        <w:autoSpaceDE w:val="0"/>
        <w:autoSpaceDN w:val="0"/>
        <w:adjustRightInd w:val="0"/>
        <w:spacing w:after="0" w:line="240" w:lineRule="auto"/>
        <w:rPr>
          <w:rFonts w:ascii="Tahoma" w:eastAsia="Times New Roman" w:hAnsi="Tahoma" w:cs="Tahoma"/>
          <w:b/>
          <w:bCs/>
          <w:color w:val="000000"/>
          <w:sz w:val="24"/>
          <w:szCs w:val="24"/>
          <w:lang w:eastAsia="en-GB"/>
        </w:rPr>
      </w:pPr>
      <w:r w:rsidRPr="00D31997">
        <w:rPr>
          <w:rFonts w:ascii="Tahoma" w:eastAsia="Arial,Times New Roman" w:hAnsi="Tahoma" w:cs="Tahoma"/>
          <w:b/>
          <w:bCs/>
          <w:color w:val="000000" w:themeColor="text1"/>
          <w:sz w:val="24"/>
          <w:szCs w:val="24"/>
          <w:lang w:eastAsia="en-GB"/>
        </w:rPr>
        <w:t>A child centred and coordinated approach to safeguarding:</w:t>
      </w:r>
    </w:p>
    <w:p w:rsidR="00F15D66" w:rsidRPr="00D31997" w:rsidRDefault="00F15D66" w:rsidP="00F15D66">
      <w:pPr>
        <w:autoSpaceDE w:val="0"/>
        <w:autoSpaceDN w:val="0"/>
        <w:adjustRightInd w:val="0"/>
        <w:spacing w:after="0" w:line="240" w:lineRule="auto"/>
        <w:rPr>
          <w:rFonts w:ascii="Tahoma" w:eastAsia="Times New Roman" w:hAnsi="Tahoma" w:cs="Tahoma"/>
          <w:b/>
          <w:bCs/>
          <w:color w:val="000000"/>
          <w:sz w:val="24"/>
          <w:szCs w:val="24"/>
          <w:lang w:eastAsia="en-GB"/>
        </w:rPr>
      </w:pPr>
    </w:p>
    <w:p w:rsidR="00A4000B" w:rsidRPr="00D31997" w:rsidRDefault="332EB5EA" w:rsidP="00A4000B">
      <w:pPr>
        <w:autoSpaceDE w:val="0"/>
        <w:autoSpaceDN w:val="0"/>
        <w:adjustRightInd w:val="0"/>
        <w:spacing w:after="218"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Safeguarding and promoting the welfare of children is </w:t>
      </w:r>
      <w:r w:rsidRPr="00D31997">
        <w:rPr>
          <w:rFonts w:ascii="Tahoma" w:eastAsia="Arial,Times New Roman" w:hAnsi="Tahoma" w:cs="Tahoma"/>
          <w:b/>
          <w:bCs/>
          <w:color w:val="1F497D" w:themeColor="text2"/>
          <w:sz w:val="24"/>
          <w:szCs w:val="24"/>
          <w:lang w:eastAsia="en-GB"/>
        </w:rPr>
        <w:t>everyone’s responsibility</w:t>
      </w:r>
      <w:r w:rsidRPr="00D31997">
        <w:rPr>
          <w:rFonts w:ascii="Tahoma" w:eastAsia="Arial,Times New Roman" w:hAnsi="Tahoma" w:cs="Tahoma"/>
          <w:b/>
          <w:bCs/>
          <w:color w:val="000000" w:themeColor="text1"/>
          <w:sz w:val="24"/>
          <w:szCs w:val="24"/>
          <w:lang w:eastAsia="en-GB"/>
        </w:rPr>
        <w:t>.</w:t>
      </w:r>
      <w:r w:rsidRPr="00D31997">
        <w:rPr>
          <w:rFonts w:ascii="Tahoma" w:eastAsia="Arial,Times New Roman" w:hAnsi="Tahoma" w:cs="Tahoma"/>
          <w:color w:val="000000" w:themeColor="text1"/>
          <w:sz w:val="24"/>
          <w:szCs w:val="24"/>
          <w:lang w:eastAsia="en-GB"/>
        </w:rPr>
        <w:t xml:space="preserve"> In order to fulfil this responsibility effectively, all professionals should make sure their approach is </w:t>
      </w:r>
      <w:r w:rsidRPr="00D31997">
        <w:rPr>
          <w:rFonts w:ascii="Tahoma" w:eastAsia="Arial,Times New Roman" w:hAnsi="Tahoma" w:cs="Tahoma"/>
          <w:b/>
          <w:bCs/>
          <w:color w:val="1F497D" w:themeColor="text2"/>
          <w:sz w:val="24"/>
          <w:szCs w:val="24"/>
          <w:lang w:eastAsia="en-GB"/>
        </w:rPr>
        <w:t>child centred</w:t>
      </w:r>
      <w:r w:rsidRPr="00D31997">
        <w:rPr>
          <w:rFonts w:ascii="Tahoma" w:eastAsia="Arial,Times New Roman" w:hAnsi="Tahoma" w:cs="Tahoma"/>
          <w:color w:val="1F497D" w:themeColor="text2"/>
          <w:sz w:val="24"/>
          <w:szCs w:val="24"/>
          <w:lang w:eastAsia="en-GB"/>
        </w:rPr>
        <w:t xml:space="preserve">. </w:t>
      </w:r>
      <w:r w:rsidRPr="00D31997">
        <w:rPr>
          <w:rFonts w:ascii="Tahoma" w:eastAsia="Arial,Times New Roman" w:hAnsi="Tahoma" w:cs="Tahoma"/>
          <w:color w:val="000000" w:themeColor="text1"/>
          <w:sz w:val="24"/>
          <w:szCs w:val="24"/>
          <w:lang w:eastAsia="en-GB"/>
        </w:rPr>
        <w:t xml:space="preserve">This means that they should consider, at all times, what is in the best interests of the child. </w:t>
      </w:r>
    </w:p>
    <w:p w:rsidR="00FA03A5" w:rsidRPr="00D31997" w:rsidRDefault="332EB5EA" w:rsidP="00FA03A5">
      <w:pPr>
        <w:autoSpaceDE w:val="0"/>
        <w:autoSpaceDN w:val="0"/>
        <w:adjustRightInd w:val="0"/>
        <w:spacing w:after="137" w:line="240" w:lineRule="auto"/>
        <w:rPr>
          <w:rFonts w:ascii="Tahoma" w:eastAsia="Times New Roman" w:hAnsi="Tahoma" w:cs="Tahoma"/>
          <w:b/>
          <w:color w:val="1F497D" w:themeColor="text2"/>
          <w:sz w:val="24"/>
          <w:szCs w:val="24"/>
          <w:lang w:eastAsia="en-GB"/>
        </w:rPr>
      </w:pPr>
      <w:r w:rsidRPr="00D31997">
        <w:rPr>
          <w:rFonts w:ascii="Tahoma" w:eastAsia="Arial,Times New Roman" w:hAnsi="Tahoma" w:cs="Tahoma"/>
          <w:color w:val="000000" w:themeColor="text1"/>
          <w:sz w:val="24"/>
          <w:szCs w:val="24"/>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D31997">
        <w:rPr>
          <w:rFonts w:ascii="Tahoma" w:eastAsia="Arial,Times New Roman" w:hAnsi="Tahoma" w:cs="Tahoma"/>
          <w:b/>
          <w:bCs/>
          <w:color w:val="1F497D" w:themeColor="text2"/>
          <w:sz w:val="24"/>
          <w:szCs w:val="24"/>
          <w:lang w:eastAsia="en-GB"/>
        </w:rPr>
        <w:t xml:space="preserve">best interests </w:t>
      </w:r>
      <w:r w:rsidRPr="00D31997">
        <w:rPr>
          <w:rFonts w:ascii="Tahoma" w:eastAsia="Arial,Times New Roman" w:hAnsi="Tahoma" w:cs="Tahoma"/>
          <w:color w:val="000000" w:themeColor="text1"/>
          <w:sz w:val="24"/>
          <w:szCs w:val="24"/>
          <w:lang w:eastAsia="en-GB"/>
        </w:rPr>
        <w:t>of the child at all times</w:t>
      </w:r>
      <w:r w:rsidR="00CA588A">
        <w:rPr>
          <w:rFonts w:ascii="Tahoma" w:eastAsia="Arial,Times New Roman" w:hAnsi="Tahoma" w:cs="Tahoma"/>
          <w:color w:val="000000" w:themeColor="text1"/>
          <w:sz w:val="24"/>
          <w:szCs w:val="24"/>
          <w:lang w:eastAsia="en-GB"/>
        </w:rPr>
        <w:t>.</w:t>
      </w:r>
      <w:r w:rsidRPr="00D31997">
        <w:rPr>
          <w:rFonts w:ascii="Tahoma" w:eastAsia="Arial,Times New Roman" w:hAnsi="Tahoma" w:cs="Tahoma"/>
          <w:b/>
          <w:bCs/>
          <w:color w:val="000000" w:themeColor="text1"/>
          <w:sz w:val="24"/>
          <w:szCs w:val="24"/>
          <w:lang w:eastAsia="en-GB"/>
        </w:rPr>
        <w:t xml:space="preserve"> </w:t>
      </w:r>
    </w:p>
    <w:p w:rsidR="00FA03A5" w:rsidRPr="00D31997" w:rsidRDefault="00FA03A5" w:rsidP="009F7B4F">
      <w:pPr>
        <w:autoSpaceDE w:val="0"/>
        <w:autoSpaceDN w:val="0"/>
        <w:adjustRightInd w:val="0"/>
        <w:spacing w:after="0" w:line="240" w:lineRule="auto"/>
        <w:rPr>
          <w:rFonts w:ascii="Tahoma" w:eastAsia="Times New Roman" w:hAnsi="Tahoma" w:cs="Tahoma"/>
          <w:color w:val="000000"/>
          <w:sz w:val="24"/>
          <w:szCs w:val="24"/>
          <w:lang w:eastAsia="en-GB"/>
        </w:rPr>
      </w:pPr>
    </w:p>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 xml:space="preserve">Children who may require early help </w:t>
      </w:r>
    </w:p>
    <w:p w:rsidR="00AA62DF" w:rsidRPr="00D31997" w:rsidRDefault="00AA62DF" w:rsidP="00A4000B">
      <w:pPr>
        <w:spacing w:after="0" w:line="240" w:lineRule="auto"/>
        <w:rPr>
          <w:rFonts w:ascii="Tahoma" w:eastAsia="Times New Roman" w:hAnsi="Tahoma" w:cs="Tahoma"/>
          <w:b/>
          <w:sz w:val="24"/>
          <w:szCs w:val="24"/>
        </w:rPr>
      </w:pPr>
    </w:p>
    <w:p w:rsidR="00AA62DF" w:rsidRPr="00D31997" w:rsidRDefault="332EB5EA" w:rsidP="00AA62DF">
      <w:pPr>
        <w:spacing w:after="0" w:line="240" w:lineRule="auto"/>
        <w:rPr>
          <w:rFonts w:ascii="Tahoma" w:eastAsia="Times New Roman" w:hAnsi="Tahoma" w:cs="Tahoma"/>
          <w:b/>
          <w:sz w:val="24"/>
          <w:szCs w:val="24"/>
        </w:rPr>
      </w:pPr>
      <w:r w:rsidRPr="00D31997">
        <w:rPr>
          <w:rFonts w:ascii="Tahoma" w:eastAsia="Arial" w:hAnsi="Tahoma" w:cs="Tahoma"/>
          <w:sz w:val="24"/>
          <w:szCs w:val="24"/>
        </w:rPr>
        <w:t>Families First is Hertfordshire's programme of early help services for families.</w:t>
      </w:r>
    </w:p>
    <w:p w:rsidR="00AA62DF" w:rsidRPr="00D31997" w:rsidRDefault="332EB5EA" w:rsidP="00AA62DF">
      <w:pPr>
        <w:autoSpaceDE w:val="0"/>
        <w:autoSpaceDN w:val="0"/>
        <w:adjustRightInd w:val="0"/>
        <w:spacing w:after="0" w:line="240" w:lineRule="auto"/>
        <w:rPr>
          <w:rFonts w:ascii="Tahoma" w:eastAsia="Times New Roman" w:hAnsi="Tahoma" w:cs="Tahoma"/>
          <w:sz w:val="24"/>
          <w:szCs w:val="24"/>
          <w:lang w:eastAsia="en-GB"/>
        </w:rPr>
      </w:pPr>
      <w:r w:rsidRPr="00D31997">
        <w:rPr>
          <w:rFonts w:ascii="Tahoma" w:eastAsia="Arial" w:hAnsi="Tahoma" w:cs="Tahoma"/>
          <w:sz w:val="24"/>
          <w:szCs w:val="24"/>
        </w:rPr>
        <w:t xml:space="preserve">A directory of early help services is available at </w:t>
      </w:r>
      <w:hyperlink r:id="rId11">
        <w:r w:rsidRPr="00D31997">
          <w:rPr>
            <w:rStyle w:val="Hyperlink"/>
            <w:rFonts w:ascii="Tahoma" w:eastAsia="Arial" w:hAnsi="Tahoma" w:cs="Tahoma"/>
            <w:b w:val="0"/>
            <w:bCs w:val="0"/>
            <w:sz w:val="24"/>
            <w:szCs w:val="24"/>
          </w:rPr>
          <w:t>www.hertfordshire.gov.uk/familiesfirst</w:t>
        </w:r>
      </w:hyperlink>
      <w:r w:rsidRPr="00D31997">
        <w:rPr>
          <w:rFonts w:ascii="Tahoma" w:eastAsia="Arial" w:hAnsi="Tahoma" w:cs="Tahoma"/>
          <w:sz w:val="24"/>
          <w:szCs w:val="24"/>
        </w:rPr>
        <w:t xml:space="preserve"> and will help practitioners and families find information and support to prevent escalation of needs and crisis.  </w:t>
      </w:r>
    </w:p>
    <w:p w:rsidR="00AA62DF" w:rsidRPr="00D31997" w:rsidRDefault="00AA62DF" w:rsidP="00FA03A5">
      <w:pPr>
        <w:autoSpaceDE w:val="0"/>
        <w:autoSpaceDN w:val="0"/>
        <w:adjustRightInd w:val="0"/>
        <w:spacing w:after="0" w:line="240" w:lineRule="auto"/>
        <w:rPr>
          <w:rFonts w:ascii="Tahoma" w:eastAsia="Times New Roman" w:hAnsi="Tahoma" w:cs="Tahoma"/>
          <w:sz w:val="24"/>
          <w:szCs w:val="24"/>
          <w:lang w:eastAsia="en-GB"/>
        </w:rPr>
      </w:pPr>
    </w:p>
    <w:p w:rsidR="00FA03A5" w:rsidRPr="00D31997" w:rsidRDefault="332EB5EA" w:rsidP="00FA03A5">
      <w:pPr>
        <w:autoSpaceDE w:val="0"/>
        <w:autoSpaceDN w:val="0"/>
        <w:adjustRightInd w:val="0"/>
        <w:spacing w:after="0" w:line="240" w:lineRule="auto"/>
        <w:rPr>
          <w:rFonts w:ascii="Tahoma" w:eastAsia="Times New Roman" w:hAnsi="Tahoma" w:cs="Tahoma"/>
          <w:sz w:val="24"/>
          <w:szCs w:val="24"/>
          <w:lang w:eastAsia="en-GB"/>
        </w:rPr>
      </w:pPr>
      <w:r w:rsidRPr="00D31997">
        <w:rPr>
          <w:rFonts w:ascii="Tahoma" w:eastAsia="Arial,Times New Roman" w:hAnsi="Tahoma" w:cs="Tahoma"/>
          <w:sz w:val="24"/>
          <w:szCs w:val="24"/>
          <w:lang w:eastAsia="en-GB"/>
        </w:rPr>
        <w:t xml:space="preserve">All staff should be aware of the </w:t>
      </w:r>
      <w:r w:rsidRPr="00D31997">
        <w:rPr>
          <w:rFonts w:ascii="Tahoma" w:eastAsia="Arial,Times New Roman" w:hAnsi="Tahoma" w:cs="Tahoma"/>
          <w:b/>
          <w:bCs/>
          <w:color w:val="1F497D" w:themeColor="text2"/>
          <w:sz w:val="24"/>
          <w:szCs w:val="24"/>
          <w:lang w:eastAsia="en-GB"/>
        </w:rPr>
        <w:t>early help process</w:t>
      </w:r>
      <w:r w:rsidRPr="00D31997">
        <w:rPr>
          <w:rFonts w:ascii="Tahoma" w:eastAsia="Arial,Times New Roman" w:hAnsi="Tahoma" w:cs="Tahoma"/>
          <w:sz w:val="24"/>
          <w:szCs w:val="24"/>
          <w:lang w:eastAsia="en-GB"/>
        </w:rPr>
        <w:t>, and understand their role in identifying emerging problems, sharing information with other professionals to support early identification and assessment of a child’s needs.</w:t>
      </w:r>
      <w:r w:rsidRPr="00D31997">
        <w:rPr>
          <w:rFonts w:ascii="Tahoma" w:eastAsia="Arial,Times New Roman" w:hAnsi="Tahoma" w:cs="Tahoma"/>
          <w:color w:val="000000" w:themeColor="text1"/>
          <w:sz w:val="24"/>
          <w:szCs w:val="24"/>
          <w:lang w:eastAsia="en-GB"/>
        </w:rPr>
        <w:t xml:space="preserve"> It is important for children to receive the right help at the right time to address risks and prevent issues escalating. </w:t>
      </w:r>
      <w:r w:rsidRPr="00D31997">
        <w:rPr>
          <w:rFonts w:ascii="Tahoma" w:eastAsia="Arial,Times New Roman" w:hAnsi="Tahoma" w:cs="Tahoma"/>
          <w:sz w:val="24"/>
          <w:szCs w:val="24"/>
          <w:lang w:eastAsia="en-GB"/>
        </w:rPr>
        <w:t xml:space="preserve"> This also includes staff monitoring the situation </w:t>
      </w:r>
      <w:r w:rsidRPr="00D31997">
        <w:rPr>
          <w:rFonts w:ascii="Tahoma" w:eastAsia="Arial,Times New Roman" w:hAnsi="Tahoma" w:cs="Tahoma"/>
          <w:color w:val="000000" w:themeColor="text1"/>
          <w:sz w:val="24"/>
          <w:szCs w:val="24"/>
          <w:lang w:eastAsia="en-GB"/>
        </w:rPr>
        <w:t>and feeding back to the Designated Senior Person any ongoing/escalating concerns so that  consideration can be given to a referral to Children’s Services (Safeguarding and Specialist Services) if the child’s situation doesn’t appear to be improving.</w:t>
      </w:r>
    </w:p>
    <w:p w:rsidR="00FA03A5" w:rsidRPr="00D31997" w:rsidRDefault="00FA03A5" w:rsidP="00A4000B">
      <w:pPr>
        <w:autoSpaceDE w:val="0"/>
        <w:autoSpaceDN w:val="0"/>
        <w:adjustRightInd w:val="0"/>
        <w:spacing w:after="60" w:line="240" w:lineRule="auto"/>
        <w:rPr>
          <w:rFonts w:ascii="Tahoma" w:eastAsia="Times New Roman" w:hAnsi="Tahoma" w:cs="Tahoma"/>
          <w:color w:val="555555"/>
          <w:sz w:val="24"/>
          <w:szCs w:val="24"/>
          <w:lang w:eastAsia="en-GB"/>
        </w:rPr>
      </w:pPr>
    </w:p>
    <w:p w:rsidR="00A4000B" w:rsidRPr="00D31997" w:rsidRDefault="332EB5EA" w:rsidP="009F7B4F">
      <w:pPr>
        <w:spacing w:before="150" w:after="80" w:line="336" w:lineRule="auto"/>
        <w:ind w:right="150"/>
        <w:rPr>
          <w:rFonts w:ascii="Tahoma" w:eastAsia="Times New Roman" w:hAnsi="Tahoma" w:cs="Tahoma"/>
          <w:sz w:val="24"/>
          <w:szCs w:val="24"/>
          <w:lang w:eastAsia="en-GB"/>
        </w:rPr>
      </w:pPr>
      <w:r w:rsidRPr="00D31997">
        <w:rPr>
          <w:rFonts w:ascii="Tahoma" w:eastAsia="Arial,Times New Roman" w:hAnsi="Tahoma" w:cs="Tahoma"/>
          <w:sz w:val="24"/>
          <w:szCs w:val="24"/>
          <w:lang w:eastAsia="en-GB"/>
        </w:rPr>
        <w:t>Staff and volunteers working within the School should be alert to the potential need for early help for children also who are more vulnerable. For example:</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 xml:space="preserve">Children with a disability and/or specific additional needs. </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 xml:space="preserve">Children with special educational needs. </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 xml:space="preserve">Children who are acting as a young carer. </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 xml:space="preserve">Children who are showing signs of engaging in anti-social or criminal behaviour. </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Children whose family circumstances present challenges, such as substance abuse, adult mental health or learning disability</w:t>
      </w:r>
      <w:r w:rsidRPr="00D31997">
        <w:rPr>
          <w:rFonts w:ascii="Tahoma" w:eastAsia="Arial,Times New Roman" w:hAnsi="Tahoma" w:cs="Tahoma"/>
          <w:b/>
          <w:bCs/>
          <w:sz w:val="24"/>
          <w:szCs w:val="24"/>
          <w:lang w:eastAsia="en-GB"/>
        </w:rPr>
        <w:t xml:space="preserve">, </w:t>
      </w:r>
      <w:r w:rsidRPr="00D31997">
        <w:rPr>
          <w:rFonts w:ascii="Tahoma" w:eastAsia="Arial,Times New Roman" w:hAnsi="Tahoma" w:cs="Tahoma"/>
          <w:b/>
          <w:bCs/>
          <w:color w:val="1F497D" w:themeColor="text2"/>
          <w:sz w:val="24"/>
          <w:szCs w:val="24"/>
          <w:lang w:eastAsia="en-GB"/>
        </w:rPr>
        <w:t xml:space="preserve">domestic violence </w:t>
      </w:r>
    </w:p>
    <w:p w:rsidR="00A4000B" w:rsidRPr="00D31997" w:rsidRDefault="332EB5EA" w:rsidP="009F7B4F">
      <w:pPr>
        <w:numPr>
          <w:ilvl w:val="0"/>
          <w:numId w:val="21"/>
        </w:numPr>
        <w:tabs>
          <w:tab w:val="num" w:pos="720"/>
        </w:tabs>
        <w:spacing w:before="100" w:beforeAutospacing="1" w:after="80" w:line="336" w:lineRule="auto"/>
        <w:rPr>
          <w:rFonts w:ascii="Tahoma" w:eastAsia="Arial,Times New Roman" w:hAnsi="Tahoma" w:cs="Tahoma"/>
          <w:b/>
          <w:bCs/>
          <w:color w:val="1F497D" w:themeColor="text2"/>
          <w:sz w:val="24"/>
          <w:szCs w:val="24"/>
          <w:lang w:eastAsia="en-GB"/>
        </w:rPr>
      </w:pPr>
      <w:r w:rsidRPr="00D31997">
        <w:rPr>
          <w:rFonts w:ascii="Tahoma" w:eastAsia="Arial,Times New Roman" w:hAnsi="Tahoma" w:cs="Tahoma"/>
          <w:b/>
          <w:bCs/>
          <w:color w:val="1F497D" w:themeColor="text2"/>
          <w:sz w:val="24"/>
          <w:szCs w:val="24"/>
          <w:lang w:eastAsia="en-GB"/>
        </w:rPr>
        <w:t xml:space="preserve">Children who are showing early signs of abuse and/or neglect. </w:t>
      </w:r>
    </w:p>
    <w:p w:rsidR="00C910AE" w:rsidRPr="00D31997" w:rsidRDefault="332EB5EA" w:rsidP="00C910AE">
      <w:pPr>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lastRenderedPageBreak/>
        <w:t xml:space="preserve">School staff members should be aware of the </w:t>
      </w:r>
      <w:r w:rsidRPr="00D31997">
        <w:rPr>
          <w:rFonts w:ascii="Tahoma" w:eastAsia="Arial,Times New Roman" w:hAnsi="Tahoma" w:cs="Tahoma"/>
          <w:sz w:val="24"/>
          <w:szCs w:val="24"/>
        </w:rPr>
        <w:t>main categories of maltreatmen</w:t>
      </w:r>
      <w:r w:rsidRPr="00D31997">
        <w:rPr>
          <w:rFonts w:ascii="Tahoma" w:eastAsia="Arial,Times New Roman" w:hAnsi="Tahoma" w:cs="Tahoma"/>
          <w:color w:val="FF0000"/>
          <w:sz w:val="24"/>
          <w:szCs w:val="24"/>
        </w:rPr>
        <w:t xml:space="preserve">t:  </w:t>
      </w:r>
      <w:r w:rsidRPr="00D31997">
        <w:rPr>
          <w:rFonts w:ascii="Tahoma" w:eastAsia="Arial,Times New Roman" w:hAnsi="Tahoma" w:cs="Tahoma"/>
          <w:b/>
          <w:bCs/>
          <w:color w:val="002060"/>
          <w:sz w:val="24"/>
          <w:szCs w:val="24"/>
        </w:rPr>
        <w:t>physical abuse, emotional abuse, sexual abuse and neglect</w:t>
      </w:r>
      <w:r w:rsidRPr="00D31997">
        <w:rPr>
          <w:rFonts w:ascii="Tahoma" w:eastAsia="Arial,Times New Roman" w:hAnsi="Tahoma" w:cs="Tahoma"/>
          <w:sz w:val="24"/>
          <w:szCs w:val="24"/>
        </w:rPr>
        <w:t xml:space="preserve">. They should also be aware of the </w:t>
      </w:r>
      <w:r w:rsidRPr="00D31997">
        <w:rPr>
          <w:rFonts w:ascii="Tahoma" w:eastAsia="Arial,Times New Roman" w:hAnsi="Tahoma" w:cs="Tahoma"/>
          <w:color w:val="000000" w:themeColor="text1"/>
          <w:sz w:val="24"/>
          <w:szCs w:val="24"/>
          <w:lang w:eastAsia="en-GB"/>
        </w:rPr>
        <w:t xml:space="preserve">indicators of maltreatment and </w:t>
      </w:r>
      <w:r w:rsidRPr="00D31997">
        <w:rPr>
          <w:rFonts w:ascii="Tahoma" w:eastAsia="Arial,Times New Roman" w:hAnsi="Tahoma" w:cs="Tahoma"/>
          <w:b/>
          <w:bCs/>
          <w:color w:val="1F497D" w:themeColor="text2"/>
          <w:sz w:val="24"/>
          <w:szCs w:val="24"/>
          <w:lang w:eastAsia="en-GB"/>
        </w:rPr>
        <w:t>specific safeguarding issues</w:t>
      </w:r>
      <w:r w:rsidRPr="00D31997">
        <w:rPr>
          <w:rFonts w:ascii="Tahoma" w:eastAsia="Arial,Times New Roman" w:hAnsi="Tahoma" w:cs="Tahoma"/>
          <w:color w:val="1F497D" w:themeColor="text2"/>
          <w:sz w:val="24"/>
          <w:szCs w:val="24"/>
          <w:lang w:eastAsia="en-GB"/>
        </w:rPr>
        <w:t xml:space="preserve"> </w:t>
      </w:r>
      <w:r w:rsidRPr="00D31997">
        <w:rPr>
          <w:rFonts w:ascii="Tahoma" w:eastAsia="Arial,Times New Roman" w:hAnsi="Tahoma" w:cs="Tahoma"/>
          <w:color w:val="000000" w:themeColor="text1"/>
          <w:sz w:val="24"/>
          <w:szCs w:val="24"/>
          <w:lang w:eastAsia="en-GB"/>
        </w:rPr>
        <w:t xml:space="preserve">so that they are able to identify cases of children who may be in need of help or protection. </w:t>
      </w:r>
    </w:p>
    <w:p w:rsidR="00C910AE" w:rsidRPr="00D31997" w:rsidRDefault="00C910AE" w:rsidP="00C910AE">
      <w:pPr>
        <w:spacing w:after="0" w:line="240" w:lineRule="auto"/>
        <w:rPr>
          <w:rFonts w:ascii="Tahoma" w:eastAsia="Times New Roman" w:hAnsi="Tahoma" w:cs="Tahoma"/>
          <w:sz w:val="24"/>
          <w:szCs w:val="24"/>
        </w:rPr>
      </w:pPr>
    </w:p>
    <w:p w:rsidR="00A4000B" w:rsidRPr="00D31997" w:rsidRDefault="332EB5EA" w:rsidP="00F15D66">
      <w:pPr>
        <w:autoSpaceDE w:val="0"/>
        <w:autoSpaceDN w:val="0"/>
        <w:adjustRightInd w:val="0"/>
        <w:spacing w:after="221" w:line="240" w:lineRule="auto"/>
        <w:rPr>
          <w:rFonts w:ascii="Tahoma" w:eastAsia="Times New Roman" w:hAnsi="Tahoma" w:cs="Tahoma"/>
          <w:i/>
          <w:color w:val="000000"/>
          <w:sz w:val="24"/>
          <w:szCs w:val="24"/>
          <w:lang w:eastAsia="en-GB"/>
        </w:rPr>
      </w:pPr>
      <w:r w:rsidRPr="00D31997">
        <w:rPr>
          <w:rFonts w:ascii="Tahoma" w:eastAsia="Arial,Times New Roman" w:hAnsi="Tahoma" w:cs="Tahoma"/>
          <w:i/>
          <w:iCs/>
          <w:color w:val="000000" w:themeColor="text1"/>
          <w:sz w:val="24"/>
          <w:szCs w:val="24"/>
          <w:lang w:eastAsia="en-GB"/>
        </w:rPr>
        <w:t>See Appendix 4 for information on indicators of abuse and Appendix 1 for specific safeguarding issues.</w:t>
      </w:r>
    </w:p>
    <w:p w:rsidR="003744FA" w:rsidRPr="00D31997" w:rsidRDefault="003744FA" w:rsidP="00F15D66">
      <w:pPr>
        <w:autoSpaceDE w:val="0"/>
        <w:autoSpaceDN w:val="0"/>
        <w:adjustRightInd w:val="0"/>
        <w:spacing w:after="221" w:line="240" w:lineRule="auto"/>
        <w:rPr>
          <w:rFonts w:ascii="Tahoma" w:eastAsia="Times New Roman" w:hAnsi="Tahoma" w:cs="Tahoma"/>
          <w:i/>
          <w:color w:val="000000"/>
          <w:sz w:val="24"/>
          <w:szCs w:val="24"/>
          <w:lang w:eastAsia="en-GB"/>
        </w:rPr>
      </w:pPr>
    </w:p>
    <w:p w:rsidR="00921B89" w:rsidRPr="00D31997" w:rsidRDefault="332EB5EA" w:rsidP="00921B89">
      <w:pPr>
        <w:autoSpaceDE w:val="0"/>
        <w:autoSpaceDN w:val="0"/>
        <w:adjustRightInd w:val="0"/>
        <w:spacing w:after="0" w:line="240" w:lineRule="auto"/>
        <w:rPr>
          <w:rFonts w:ascii="Tahoma" w:eastAsia="Times New Roman" w:hAnsi="Tahoma" w:cs="Tahoma"/>
          <w:b/>
          <w:bCs/>
          <w:color w:val="002060"/>
          <w:sz w:val="24"/>
          <w:szCs w:val="24"/>
          <w:lang w:eastAsia="en-GB"/>
        </w:rPr>
      </w:pPr>
      <w:r w:rsidRPr="00D31997">
        <w:rPr>
          <w:rFonts w:ascii="Tahoma" w:eastAsia="Arial,Times New Roman" w:hAnsi="Tahoma" w:cs="Tahoma"/>
          <w:b/>
          <w:bCs/>
          <w:color w:val="002060"/>
          <w:sz w:val="24"/>
          <w:szCs w:val="24"/>
          <w:lang w:eastAsia="en-GB"/>
        </w:rPr>
        <w:t>Children with special educational needs and disabilities:</w:t>
      </w:r>
    </w:p>
    <w:p w:rsidR="00921B89" w:rsidRPr="00D31997" w:rsidRDefault="00921B89" w:rsidP="00921B89">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Times New Roman" w:hAnsi="Tahoma" w:cs="Tahoma"/>
          <w:b/>
          <w:bCs/>
          <w:color w:val="000000"/>
          <w:sz w:val="24"/>
          <w:szCs w:val="24"/>
          <w:lang w:eastAsia="en-GB"/>
        </w:rPr>
        <w:t xml:space="preserve"> </w:t>
      </w:r>
    </w:p>
    <w:p w:rsidR="00921B89" w:rsidRPr="00D31997" w:rsidRDefault="332EB5EA" w:rsidP="00921B89">
      <w:pPr>
        <w:autoSpaceDE w:val="0"/>
        <w:autoSpaceDN w:val="0"/>
        <w:adjustRightInd w:val="0"/>
        <w:spacing w:after="238"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Additional barriers can exist when recognising abuse and neglect in this group of children. </w:t>
      </w:r>
      <w:r w:rsidRPr="00D31997">
        <w:rPr>
          <w:rFonts w:ascii="Tahoma" w:eastAsia="Arial,Times New Roman" w:hAnsi="Tahoma" w:cs="Tahoma"/>
          <w:b/>
          <w:bCs/>
          <w:color w:val="000000" w:themeColor="text1"/>
          <w:sz w:val="24"/>
          <w:szCs w:val="24"/>
          <w:lang w:eastAsia="en-GB"/>
        </w:rPr>
        <w:t xml:space="preserve"> </w:t>
      </w:r>
    </w:p>
    <w:p w:rsidR="00921B89" w:rsidRPr="00D31997" w:rsidRDefault="332EB5EA" w:rsidP="009F7B4F">
      <w:pPr>
        <w:autoSpaceDE w:val="0"/>
        <w:autoSpaceDN w:val="0"/>
        <w:adjustRightInd w:val="0"/>
        <w:spacing w:after="8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This can include:</w:t>
      </w:r>
    </w:p>
    <w:p w:rsidR="00042839" w:rsidRPr="00D31997" w:rsidRDefault="332EB5EA" w:rsidP="009F7B4F">
      <w:pPr>
        <w:pStyle w:val="ListParagraph"/>
        <w:numPr>
          <w:ilvl w:val="0"/>
          <w:numId w:val="28"/>
        </w:numPr>
        <w:spacing w:after="80"/>
        <w:rPr>
          <w:rFonts w:ascii="Tahoma" w:eastAsia="Arial" w:hAnsi="Tahoma" w:cs="Tahoma"/>
          <w:color w:val="000000"/>
        </w:rPr>
      </w:pPr>
      <w:r w:rsidRPr="00D31997">
        <w:rPr>
          <w:rFonts w:ascii="Tahoma" w:eastAsia="Arial" w:hAnsi="Tahoma" w:cs="Tahoma"/>
          <w:color w:val="000000" w:themeColor="text1"/>
        </w:rPr>
        <w:t>Assumptions that indicators of possible abuse such as behaviour, mood and injury relate to the child’s impairment without further exploration</w:t>
      </w:r>
      <w:r w:rsidR="009F7B4F">
        <w:rPr>
          <w:rFonts w:ascii="Tahoma" w:eastAsia="Arial" w:hAnsi="Tahoma" w:cs="Tahoma"/>
          <w:color w:val="000000" w:themeColor="text1"/>
        </w:rPr>
        <w:t>.</w:t>
      </w:r>
    </w:p>
    <w:p w:rsidR="00042839" w:rsidRPr="00D31997" w:rsidRDefault="332EB5EA" w:rsidP="009F7B4F">
      <w:pPr>
        <w:pStyle w:val="ListParagraph"/>
        <w:numPr>
          <w:ilvl w:val="0"/>
          <w:numId w:val="28"/>
        </w:numPr>
        <w:spacing w:after="80"/>
        <w:rPr>
          <w:rFonts w:ascii="Tahoma" w:eastAsia="Arial" w:hAnsi="Tahoma" w:cs="Tahoma"/>
          <w:color w:val="000000"/>
        </w:rPr>
      </w:pPr>
      <w:r w:rsidRPr="00D31997">
        <w:rPr>
          <w:rFonts w:ascii="Tahoma" w:eastAsia="Arial" w:hAnsi="Tahoma" w:cs="Tahoma"/>
          <w:color w:val="000000" w:themeColor="text1"/>
        </w:rPr>
        <w:t>Assumptions that children with SEN and disabilities can be disproportionally impacted by things like bullying- without outwardly showing any signs</w:t>
      </w:r>
      <w:r w:rsidR="009F7B4F">
        <w:rPr>
          <w:rFonts w:ascii="Tahoma" w:eastAsia="Arial" w:hAnsi="Tahoma" w:cs="Tahoma"/>
          <w:color w:val="000000" w:themeColor="text1"/>
        </w:rPr>
        <w:t>.</w:t>
      </w:r>
    </w:p>
    <w:p w:rsidR="00042839" w:rsidRPr="00D31997" w:rsidRDefault="332EB5EA" w:rsidP="009F7B4F">
      <w:pPr>
        <w:pStyle w:val="ListParagraph"/>
        <w:numPr>
          <w:ilvl w:val="0"/>
          <w:numId w:val="28"/>
        </w:numPr>
        <w:spacing w:after="80"/>
        <w:rPr>
          <w:rFonts w:ascii="Tahoma" w:eastAsia="Arial" w:hAnsi="Tahoma" w:cs="Tahoma"/>
        </w:rPr>
      </w:pPr>
      <w:r w:rsidRPr="00D31997">
        <w:rPr>
          <w:rFonts w:ascii="Tahoma" w:eastAsia="Arial" w:hAnsi="Tahoma" w:cs="Tahoma"/>
          <w:color w:val="000000" w:themeColor="text1"/>
        </w:rPr>
        <w:t xml:space="preserve"> Communication barriers and difficulties</w:t>
      </w:r>
      <w:r w:rsidR="009F7B4F">
        <w:rPr>
          <w:rFonts w:ascii="Tahoma" w:eastAsia="Arial" w:hAnsi="Tahoma" w:cs="Tahoma"/>
          <w:color w:val="000000" w:themeColor="text1"/>
        </w:rPr>
        <w:t>.</w:t>
      </w:r>
      <w:r w:rsidRPr="00D31997">
        <w:rPr>
          <w:rFonts w:ascii="Tahoma" w:eastAsia="Arial" w:hAnsi="Tahoma" w:cs="Tahoma"/>
          <w:color w:val="000000" w:themeColor="text1"/>
        </w:rPr>
        <w:t xml:space="preserve"> </w:t>
      </w:r>
    </w:p>
    <w:p w:rsidR="00921B89" w:rsidRPr="00D31997" w:rsidRDefault="332EB5EA" w:rsidP="009F7B4F">
      <w:pPr>
        <w:pStyle w:val="ListParagraph"/>
        <w:numPr>
          <w:ilvl w:val="0"/>
          <w:numId w:val="28"/>
        </w:numPr>
        <w:spacing w:after="80"/>
        <w:rPr>
          <w:rFonts w:ascii="Tahoma" w:eastAsia="Arial" w:hAnsi="Tahoma" w:cs="Tahoma"/>
        </w:rPr>
      </w:pPr>
      <w:r w:rsidRPr="00D31997">
        <w:rPr>
          <w:rFonts w:ascii="Tahoma" w:eastAsia="Arial" w:hAnsi="Tahoma" w:cs="Tahoma"/>
        </w:rPr>
        <w:t xml:space="preserve">Reluctance to challenge </w:t>
      </w:r>
      <w:r w:rsidR="00CA588A" w:rsidRPr="00D31997">
        <w:rPr>
          <w:rFonts w:ascii="Tahoma" w:eastAsia="Arial" w:hAnsi="Tahoma" w:cs="Tahoma"/>
        </w:rPr>
        <w:t>carers,</w:t>
      </w:r>
      <w:r w:rsidRPr="00D31997">
        <w:rPr>
          <w:rFonts w:ascii="Tahoma" w:eastAsia="Arial" w:hAnsi="Tahoma" w:cs="Tahoma"/>
        </w:rPr>
        <w:t xml:space="preserve"> (professionals may over empathise with carers because of the perceived stress of caring for a disabled child)</w:t>
      </w:r>
      <w:r w:rsidR="009F7B4F">
        <w:rPr>
          <w:rFonts w:ascii="Tahoma" w:eastAsia="Arial" w:hAnsi="Tahoma" w:cs="Tahoma"/>
        </w:rPr>
        <w:t>.</w:t>
      </w:r>
    </w:p>
    <w:p w:rsidR="007B52D3" w:rsidRPr="00D31997" w:rsidRDefault="332EB5EA" w:rsidP="009F7B4F">
      <w:pPr>
        <w:pStyle w:val="ListParagraph"/>
        <w:numPr>
          <w:ilvl w:val="0"/>
          <w:numId w:val="28"/>
        </w:numPr>
        <w:spacing w:after="80"/>
        <w:rPr>
          <w:rFonts w:ascii="Tahoma" w:eastAsia="Arial" w:hAnsi="Tahoma" w:cs="Tahoma"/>
        </w:rPr>
      </w:pPr>
      <w:r w:rsidRPr="00D31997">
        <w:rPr>
          <w:rFonts w:ascii="Tahoma" w:eastAsia="Arial" w:hAnsi="Tahoma" w:cs="Tahoma"/>
        </w:rPr>
        <w:t>Disabled children often rely on a wide network of carers to meet their basic needs and therefore the potential risk of exposure to abusive behaviour can be increased.</w:t>
      </w:r>
    </w:p>
    <w:p w:rsidR="007B52D3" w:rsidRPr="00D31997" w:rsidRDefault="332EB5EA" w:rsidP="009F7B4F">
      <w:pPr>
        <w:pStyle w:val="ListParagraph"/>
        <w:numPr>
          <w:ilvl w:val="0"/>
          <w:numId w:val="28"/>
        </w:numPr>
        <w:spacing w:after="80"/>
        <w:rPr>
          <w:rFonts w:ascii="Tahoma" w:eastAsia="Arial" w:hAnsi="Tahoma" w:cs="Tahoma"/>
        </w:rPr>
      </w:pPr>
      <w:r w:rsidRPr="00D31997">
        <w:rPr>
          <w:rFonts w:ascii="Tahoma" w:eastAsia="Arial" w:hAnsi="Tahoma" w:cs="Tahoma"/>
        </w:rPr>
        <w:t>A disabled child’s understanding of abuse.</w:t>
      </w:r>
    </w:p>
    <w:p w:rsidR="007B52D3" w:rsidRPr="00D31997" w:rsidRDefault="332EB5EA" w:rsidP="009F7B4F">
      <w:pPr>
        <w:pStyle w:val="ListParagraph"/>
        <w:numPr>
          <w:ilvl w:val="0"/>
          <w:numId w:val="28"/>
        </w:numPr>
        <w:spacing w:after="80"/>
        <w:rPr>
          <w:rFonts w:ascii="Tahoma" w:eastAsia="Arial" w:hAnsi="Tahoma" w:cs="Tahoma"/>
        </w:rPr>
      </w:pPr>
      <w:r w:rsidRPr="00D31997">
        <w:rPr>
          <w:rFonts w:ascii="Tahoma" w:eastAsia="Arial" w:hAnsi="Tahoma" w:cs="Tahoma"/>
        </w:rPr>
        <w:t>Lack of choice/participation</w:t>
      </w:r>
      <w:r w:rsidR="009F7B4F">
        <w:rPr>
          <w:rFonts w:ascii="Tahoma" w:eastAsia="Arial" w:hAnsi="Tahoma" w:cs="Tahoma"/>
        </w:rPr>
        <w:t>.</w:t>
      </w:r>
    </w:p>
    <w:p w:rsidR="00A4000B" w:rsidRPr="00D31997" w:rsidRDefault="332EB5EA" w:rsidP="332EB5EA">
      <w:pPr>
        <w:pStyle w:val="ListParagraph"/>
        <w:numPr>
          <w:ilvl w:val="0"/>
          <w:numId w:val="28"/>
        </w:numPr>
        <w:rPr>
          <w:rFonts w:ascii="Tahoma" w:eastAsia="Arial" w:hAnsi="Tahoma" w:cs="Tahoma"/>
        </w:rPr>
      </w:pPr>
      <w:r w:rsidRPr="00D31997">
        <w:rPr>
          <w:rFonts w:ascii="Tahoma" w:eastAsia="Arial" w:hAnsi="Tahoma" w:cs="Tahoma"/>
        </w:rPr>
        <w:t>Isolation</w:t>
      </w:r>
      <w:r w:rsidR="009F7B4F">
        <w:rPr>
          <w:rFonts w:ascii="Tahoma" w:eastAsia="Arial" w:hAnsi="Tahoma" w:cs="Tahoma"/>
        </w:rPr>
        <w:t>.</w:t>
      </w:r>
    </w:p>
    <w:p w:rsidR="001E07D3" w:rsidRPr="00D31997" w:rsidRDefault="001E07D3" w:rsidP="001E07D3">
      <w:pPr>
        <w:pStyle w:val="ListParagraph"/>
        <w:rPr>
          <w:rFonts w:ascii="Tahoma" w:hAnsi="Tahoma" w:cs="Tahoma"/>
        </w:rPr>
      </w:pPr>
    </w:p>
    <w:p w:rsidR="00A4000B" w:rsidRPr="00D31997" w:rsidRDefault="332EB5EA" w:rsidP="00A4000B">
      <w:pPr>
        <w:spacing w:after="0" w:line="240" w:lineRule="auto"/>
        <w:rPr>
          <w:rFonts w:ascii="Tahoma" w:eastAsia="Times New Roman" w:hAnsi="Tahoma" w:cs="Tahoma"/>
          <w:b/>
          <w:bCs/>
          <w:sz w:val="24"/>
          <w:szCs w:val="24"/>
        </w:rPr>
      </w:pPr>
      <w:r w:rsidRPr="00D31997">
        <w:rPr>
          <w:rFonts w:ascii="Tahoma" w:eastAsia="Arial,Times New Roman" w:hAnsi="Tahoma" w:cs="Tahoma"/>
          <w:b/>
          <w:bCs/>
          <w:sz w:val="24"/>
          <w:szCs w:val="24"/>
        </w:rPr>
        <w:t>Peer on peer abuse</w:t>
      </w:r>
    </w:p>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u w:val="single"/>
          <w:lang w:eastAsia="en-GB"/>
        </w:rPr>
      </w:pPr>
    </w:p>
    <w:p w:rsidR="0005306E"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Education settings are an important part of the inter-agency framework not only in terms of evaluating and referring concerns to Children’s Services and the Police, but also in the assessment and management</w:t>
      </w:r>
      <w:r w:rsidRPr="00D31997">
        <w:rPr>
          <w:rFonts w:ascii="Tahoma" w:eastAsia="Arial,Times New Roman" w:hAnsi="Tahoma" w:cs="Tahoma"/>
          <w:b/>
          <w:bCs/>
          <w:color w:val="000000" w:themeColor="text1"/>
          <w:sz w:val="24"/>
          <w:szCs w:val="24"/>
          <w:lang w:eastAsia="en-GB"/>
        </w:rPr>
        <w:t xml:space="preserve"> </w:t>
      </w:r>
      <w:r w:rsidRPr="00D31997">
        <w:rPr>
          <w:rFonts w:ascii="Tahoma" w:eastAsia="Arial,Times New Roman" w:hAnsi="Tahoma" w:cs="Tahoma"/>
          <w:color w:val="000000" w:themeColor="text1"/>
          <w:sz w:val="24"/>
          <w:szCs w:val="24"/>
          <w:lang w:eastAsia="en-GB"/>
        </w:rPr>
        <w:t xml:space="preserve"> of risk that the child or young person may pose to themselves and others in the education setting.</w:t>
      </w:r>
    </w:p>
    <w:p w:rsidR="0005306E" w:rsidRPr="00D31997" w:rsidRDefault="0005306E" w:rsidP="00A4000B">
      <w:pPr>
        <w:autoSpaceDE w:val="0"/>
        <w:autoSpaceDN w:val="0"/>
        <w:adjustRightInd w:val="0"/>
        <w:spacing w:after="0" w:line="240" w:lineRule="auto"/>
        <w:rPr>
          <w:rFonts w:ascii="Tahoma" w:eastAsia="Times New Roman" w:hAnsi="Tahoma" w:cs="Tahoma"/>
          <w:color w:val="000000"/>
          <w:sz w:val="24"/>
          <w:szCs w:val="24"/>
          <w:u w:val="single"/>
          <w:lang w:eastAsia="en-GB"/>
        </w:rPr>
      </w:pPr>
    </w:p>
    <w:p w:rsidR="00A4000B" w:rsidRPr="00D31997" w:rsidRDefault="332EB5EA" w:rsidP="009F7B4F">
      <w:pPr>
        <w:autoSpaceDE w:val="0"/>
        <w:autoSpaceDN w:val="0"/>
        <w:adjustRightInd w:val="0"/>
        <w:spacing w:after="8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If one child or young person causes harm to another, this should not necessarily be dealt with as abuse. When considering whether behaviour is abusive, it is important to consider:</w:t>
      </w:r>
    </w:p>
    <w:p w:rsidR="00A4000B" w:rsidRPr="00D31997" w:rsidRDefault="332EB5EA" w:rsidP="009F7B4F">
      <w:pPr>
        <w:numPr>
          <w:ilvl w:val="0"/>
          <w:numId w:val="18"/>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Whether there is a large difference in power (for example age, size, ability, development) between the young people concerned; or </w:t>
      </w:r>
    </w:p>
    <w:p w:rsidR="00A4000B" w:rsidRPr="00D31997" w:rsidRDefault="332EB5EA" w:rsidP="009F7B4F">
      <w:pPr>
        <w:numPr>
          <w:ilvl w:val="0"/>
          <w:numId w:val="18"/>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whether the perpetrator has repeatedly tried to harm one or more other children; or </w:t>
      </w:r>
    </w:p>
    <w:p w:rsidR="00A4000B" w:rsidRPr="00D31997" w:rsidRDefault="332EB5EA" w:rsidP="332EB5EA">
      <w:pPr>
        <w:numPr>
          <w:ilvl w:val="0"/>
          <w:numId w:val="18"/>
        </w:numPr>
        <w:autoSpaceDE w:val="0"/>
        <w:autoSpaceDN w:val="0"/>
        <w:adjustRightInd w:val="0"/>
        <w:spacing w:after="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Whether there are concerns about the intention of the alleged perpetrator. </w:t>
      </w:r>
    </w:p>
    <w:p w:rsidR="002F45A9" w:rsidRPr="00D31997" w:rsidRDefault="002F45A9" w:rsidP="00A4000B">
      <w:pPr>
        <w:spacing w:after="0" w:line="240" w:lineRule="auto"/>
        <w:rPr>
          <w:rFonts w:ascii="Tahoma" w:eastAsia="Times New Roman" w:hAnsi="Tahoma" w:cs="Tahoma"/>
          <w:color w:val="000000"/>
          <w:sz w:val="24"/>
          <w:szCs w:val="24"/>
        </w:rPr>
      </w:pPr>
    </w:p>
    <w:p w:rsidR="002C3143" w:rsidRPr="00D31997" w:rsidRDefault="332EB5EA" w:rsidP="002C3143">
      <w:pPr>
        <w:spacing w:after="0" w:line="240" w:lineRule="auto"/>
        <w:rPr>
          <w:rFonts w:ascii="Tahoma" w:eastAsia="Times New Roman" w:hAnsi="Tahoma" w:cs="Tahoma"/>
          <w:color w:val="000000"/>
          <w:sz w:val="24"/>
          <w:szCs w:val="24"/>
        </w:rPr>
      </w:pPr>
      <w:r w:rsidRPr="00D31997">
        <w:rPr>
          <w:rFonts w:ascii="Tahoma" w:eastAsia="Arial,Times New Roman" w:hAnsi="Tahoma" w:cs="Tahoma"/>
          <w:color w:val="000000" w:themeColor="text1"/>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w:t>
      </w:r>
      <w:r w:rsidRPr="00D31997">
        <w:rPr>
          <w:rFonts w:ascii="Tahoma" w:eastAsia="Arial,Times New Roman" w:hAnsi="Tahoma" w:cs="Tahoma"/>
          <w:color w:val="000000" w:themeColor="text1"/>
          <w:sz w:val="24"/>
          <w:szCs w:val="24"/>
        </w:rPr>
        <w:lastRenderedPageBreak/>
        <w:t xml:space="preserve">violence/ sexual assaults, sexting, teenage relationship abuse, peer-on-peer exploitation, serious youth violence, sexual bullying or harmful sexual behaviour. </w:t>
      </w:r>
    </w:p>
    <w:p w:rsidR="005D7D84" w:rsidRPr="00D31997" w:rsidRDefault="005D7D84" w:rsidP="005D7D84">
      <w:pPr>
        <w:autoSpaceDE w:val="0"/>
        <w:autoSpaceDN w:val="0"/>
        <w:adjustRightInd w:val="0"/>
        <w:spacing w:after="0" w:line="240" w:lineRule="auto"/>
        <w:rPr>
          <w:rFonts w:ascii="Tahoma" w:hAnsi="Tahoma" w:cs="Tahoma"/>
          <w:sz w:val="24"/>
          <w:szCs w:val="24"/>
        </w:rPr>
      </w:pPr>
    </w:p>
    <w:p w:rsidR="005D7D84" w:rsidRPr="00D31997" w:rsidRDefault="332EB5EA" w:rsidP="005D7D84">
      <w:pPr>
        <w:spacing w:after="0" w:line="240" w:lineRule="auto"/>
        <w:rPr>
          <w:rFonts w:ascii="Tahoma" w:eastAsia="Times New Roman" w:hAnsi="Tahoma" w:cs="Tahoma"/>
          <w:b/>
          <w:bCs/>
          <w:color w:val="017BBA"/>
          <w:sz w:val="24"/>
          <w:szCs w:val="24"/>
        </w:rPr>
      </w:pPr>
      <w:r w:rsidRPr="00D31997">
        <w:rPr>
          <w:rFonts w:ascii="Tahoma" w:eastAsia="Arial,Times New Roman" w:hAnsi="Tahoma" w:cs="Tahoma"/>
          <w:color w:val="000000" w:themeColor="text1"/>
          <w:sz w:val="24"/>
          <w:szCs w:val="24"/>
          <w:lang w:eastAsia="en-GB"/>
        </w:rPr>
        <w:t>Hertfordshire County Council recommends that education settings use The</w:t>
      </w:r>
      <w:r w:rsidRPr="00D31997">
        <w:rPr>
          <w:rFonts w:ascii="Tahoma" w:eastAsia="Arial,Times New Roman" w:hAnsi="Tahoma" w:cs="Tahoma"/>
          <w:sz w:val="24"/>
          <w:szCs w:val="24"/>
        </w:rPr>
        <w:t xml:space="preserve"> Sexual Behaviours Traffic Light Tool by the Brook Advisory Service to help professionals; assess and respond appropriately to sexualised behaviour.</w:t>
      </w:r>
      <w:r w:rsidRPr="00D31997">
        <w:rPr>
          <w:rFonts w:ascii="Tahoma" w:eastAsia="Arial,Times New Roman" w:hAnsi="Tahoma" w:cs="Tahoma"/>
          <w:color w:val="000000" w:themeColor="text1"/>
          <w:sz w:val="24"/>
          <w:szCs w:val="24"/>
        </w:rPr>
        <w:t xml:space="preserve"> The traffic light tool can be found at </w:t>
      </w:r>
      <w:r w:rsidRPr="00D31997">
        <w:rPr>
          <w:rFonts w:ascii="Tahoma" w:eastAsia="Arial,Times New Roman" w:hAnsi="Tahoma" w:cs="Tahoma"/>
          <w:b/>
          <w:bCs/>
          <w:color w:val="017BBA"/>
          <w:sz w:val="24"/>
          <w:szCs w:val="24"/>
        </w:rPr>
        <w:t>www.brook.org.uk/our-work/the-sexual-behaviours-traffic-light-tool.</w:t>
      </w:r>
      <w:hyperlink w:history="1"/>
    </w:p>
    <w:p w:rsidR="005D7D84" w:rsidRPr="00D31997" w:rsidRDefault="005D7D84" w:rsidP="005D7D84">
      <w:pPr>
        <w:spacing w:after="0" w:line="240" w:lineRule="auto"/>
        <w:rPr>
          <w:rFonts w:ascii="Tahoma" w:eastAsia="Times New Roman" w:hAnsi="Tahoma" w:cs="Tahoma"/>
          <w:color w:val="000000"/>
          <w:sz w:val="24"/>
          <w:szCs w:val="24"/>
        </w:rPr>
      </w:pPr>
    </w:p>
    <w:p w:rsidR="00A81CB4" w:rsidRPr="00D31997" w:rsidRDefault="332EB5EA" w:rsidP="005D7D84">
      <w:pPr>
        <w:autoSpaceDE w:val="0"/>
        <w:autoSpaceDN w:val="0"/>
        <w:adjustRightInd w:val="0"/>
        <w:spacing w:after="0" w:line="240" w:lineRule="auto"/>
        <w:rPr>
          <w:rFonts w:ascii="Tahoma" w:hAnsi="Tahoma" w:cs="Tahoma"/>
          <w:color w:val="000000" w:themeColor="text1"/>
          <w:sz w:val="24"/>
          <w:szCs w:val="24"/>
        </w:rPr>
      </w:pPr>
      <w:r w:rsidRPr="00D31997">
        <w:rPr>
          <w:rFonts w:ascii="Tahoma" w:eastAsia="Arial,Times New Roman" w:hAnsi="Tahoma" w:cs="Tahoma"/>
          <w:color w:val="000000" w:themeColor="text1"/>
          <w:sz w:val="24"/>
          <w:szCs w:val="24"/>
          <w:lang w:eastAsia="en-GB"/>
        </w:rPr>
        <w:t xml:space="preserve">Guidance on </w:t>
      </w:r>
      <w:r w:rsidRPr="00D31997">
        <w:rPr>
          <w:rFonts w:ascii="Tahoma" w:eastAsia="Arial" w:hAnsi="Tahoma" w:cs="Tahoma"/>
          <w:color w:val="000000" w:themeColor="text1"/>
          <w:sz w:val="24"/>
          <w:szCs w:val="24"/>
        </w:rPr>
        <w:t>responding to and managing sexting incidents can be found at:</w:t>
      </w:r>
    </w:p>
    <w:p w:rsidR="0008549A" w:rsidRPr="00D31997" w:rsidRDefault="0008549A" w:rsidP="005D7D84">
      <w:pPr>
        <w:autoSpaceDE w:val="0"/>
        <w:autoSpaceDN w:val="0"/>
        <w:adjustRightInd w:val="0"/>
        <w:spacing w:after="0" w:line="240" w:lineRule="auto"/>
        <w:rPr>
          <w:rFonts w:ascii="Tahoma" w:hAnsi="Tahoma" w:cs="Tahoma"/>
          <w:color w:val="000000" w:themeColor="text1"/>
          <w:sz w:val="24"/>
          <w:szCs w:val="24"/>
        </w:rPr>
      </w:pPr>
    </w:p>
    <w:p w:rsidR="005D7D84" w:rsidRPr="00D31997" w:rsidRDefault="009B008E" w:rsidP="005D7D84">
      <w:pPr>
        <w:autoSpaceDE w:val="0"/>
        <w:autoSpaceDN w:val="0"/>
        <w:adjustRightInd w:val="0"/>
        <w:spacing w:after="0" w:line="240" w:lineRule="auto"/>
        <w:rPr>
          <w:rStyle w:val="Hyperlink"/>
          <w:rFonts w:ascii="Tahoma" w:eastAsia="Times New Roman" w:hAnsi="Tahoma" w:cs="Tahoma"/>
          <w:sz w:val="24"/>
          <w:szCs w:val="24"/>
          <w:lang w:eastAsia="en-GB"/>
        </w:rPr>
      </w:pPr>
      <w:hyperlink r:id="rId12" w:anchor="sex" w:history="1">
        <w:r w:rsidR="005D7D84" w:rsidRPr="00D31997">
          <w:rPr>
            <w:rStyle w:val="Hyperlink"/>
            <w:rFonts w:ascii="Tahoma" w:eastAsia="Times New Roman" w:hAnsi="Tahoma" w:cs="Tahoma"/>
            <w:sz w:val="24"/>
            <w:szCs w:val="24"/>
            <w:lang w:eastAsia="en-GB"/>
          </w:rPr>
          <w:t>http://www.thegrid.org.uk/info/welfare/child_protection/reference/index.shtml#sex</w:t>
        </w:r>
      </w:hyperlink>
    </w:p>
    <w:p w:rsidR="005D7D84" w:rsidRPr="00D31997" w:rsidRDefault="005D7D84" w:rsidP="005D7D84">
      <w:pPr>
        <w:autoSpaceDE w:val="0"/>
        <w:autoSpaceDN w:val="0"/>
        <w:adjustRightInd w:val="0"/>
        <w:spacing w:after="0" w:line="240" w:lineRule="auto"/>
        <w:rPr>
          <w:rFonts w:ascii="Tahoma" w:hAnsi="Tahoma" w:cs="Tahoma"/>
          <w:sz w:val="24"/>
          <w:szCs w:val="24"/>
        </w:rPr>
      </w:pPr>
    </w:p>
    <w:p w:rsidR="00C95A86" w:rsidRPr="00D31997" w:rsidRDefault="332EB5EA" w:rsidP="00C95A86">
      <w:pPr>
        <w:pStyle w:val="Default"/>
        <w:rPr>
          <w:rFonts w:ascii="Tahoma" w:eastAsiaTheme="minorHAnsi" w:hAnsi="Tahoma" w:cs="Tahoma"/>
          <w:lang w:eastAsia="en-US"/>
        </w:rPr>
      </w:pPr>
      <w:r w:rsidRPr="00D31997">
        <w:rPr>
          <w:rFonts w:ascii="Tahoma" w:hAnsi="Tahoma" w:cs="Tahoma"/>
        </w:rPr>
        <w:t xml:space="preserve">Staff should recognise that children are capable of abusing their peers and should not be tolerated or passed off as “banter” or “part of growing up”. </w:t>
      </w:r>
    </w:p>
    <w:p w:rsidR="00C95A86" w:rsidRPr="00D31997" w:rsidRDefault="00C95A86" w:rsidP="00C95A86">
      <w:pPr>
        <w:widowControl w:val="0"/>
        <w:tabs>
          <w:tab w:val="left" w:pos="220"/>
          <w:tab w:val="left" w:pos="720"/>
        </w:tabs>
        <w:autoSpaceDE w:val="0"/>
        <w:autoSpaceDN w:val="0"/>
        <w:adjustRightInd w:val="0"/>
        <w:spacing w:after="0" w:line="340" w:lineRule="atLeast"/>
        <w:rPr>
          <w:rFonts w:ascii="Tahoma" w:eastAsia="Times New Roman" w:hAnsi="Tahoma" w:cs="Tahoma"/>
          <w:sz w:val="24"/>
          <w:szCs w:val="24"/>
          <w:lang w:val="en-US"/>
        </w:rPr>
      </w:pPr>
    </w:p>
    <w:p w:rsidR="00C95A86" w:rsidRPr="00D31997" w:rsidRDefault="332EB5EA" w:rsidP="00370C65">
      <w:pPr>
        <w:autoSpaceDE w:val="0"/>
        <w:autoSpaceDN w:val="0"/>
        <w:adjustRightInd w:val="0"/>
        <w:spacing w:after="80" w:line="240" w:lineRule="auto"/>
        <w:rPr>
          <w:rFonts w:ascii="Tahoma" w:hAnsi="Tahoma" w:cs="Tahoma"/>
          <w:sz w:val="24"/>
          <w:szCs w:val="24"/>
        </w:rPr>
      </w:pPr>
      <w:r w:rsidRPr="00D31997">
        <w:rPr>
          <w:rFonts w:ascii="Tahoma" w:eastAsia="Arial" w:hAnsi="Tahoma" w:cs="Tahoma"/>
          <w:sz w:val="24"/>
          <w:szCs w:val="24"/>
        </w:rPr>
        <w:t>In order to minimise the risk of peer on peer abuse the school:</w:t>
      </w:r>
    </w:p>
    <w:p w:rsidR="00C95A86" w:rsidRPr="00D31997" w:rsidRDefault="332EB5EA" w:rsidP="00370C65">
      <w:pPr>
        <w:pStyle w:val="ListParagraph"/>
        <w:widowControl/>
        <w:numPr>
          <w:ilvl w:val="0"/>
          <w:numId w:val="38"/>
        </w:numPr>
        <w:autoSpaceDE/>
        <w:adjustRightInd/>
        <w:spacing w:after="80" w:line="276" w:lineRule="auto"/>
        <w:contextualSpacing/>
        <w:rPr>
          <w:rFonts w:ascii="Tahoma" w:eastAsia="Arial" w:hAnsi="Tahoma" w:cs="Tahoma"/>
        </w:rPr>
      </w:pPr>
      <w:r w:rsidRPr="00D31997">
        <w:rPr>
          <w:rFonts w:ascii="Tahoma" w:eastAsia="Arial" w:hAnsi="Tahoma" w:cs="Tahoma"/>
        </w:rPr>
        <w:t>Provides a developmentally appropriate PSHE curriculum which develops students understanding of acceptable behaviour and keeping themselves safe.</w:t>
      </w:r>
    </w:p>
    <w:p w:rsidR="00C95A86" w:rsidRPr="00D31997" w:rsidRDefault="332EB5EA" w:rsidP="00370C65">
      <w:pPr>
        <w:pStyle w:val="ListParagraph"/>
        <w:widowControl/>
        <w:numPr>
          <w:ilvl w:val="0"/>
          <w:numId w:val="38"/>
        </w:numPr>
        <w:autoSpaceDE/>
        <w:adjustRightInd/>
        <w:spacing w:after="80" w:line="276" w:lineRule="auto"/>
        <w:contextualSpacing/>
        <w:rPr>
          <w:rFonts w:ascii="Tahoma" w:eastAsia="Arial" w:hAnsi="Tahoma" w:cs="Tahoma"/>
        </w:rPr>
      </w:pPr>
      <w:r w:rsidRPr="00D31997">
        <w:rPr>
          <w:rFonts w:ascii="Tahoma" w:eastAsia="Arial" w:hAnsi="Tahoma" w:cs="Tahoma"/>
        </w:rPr>
        <w:t>Have systems in place for any student to raise concerns with staff, knowing that they will be listened to, believed and valued.</w:t>
      </w:r>
    </w:p>
    <w:p w:rsidR="00C95A86" w:rsidRPr="00D31997" w:rsidRDefault="332EB5EA" w:rsidP="00370C65">
      <w:pPr>
        <w:pStyle w:val="ListParagraph"/>
        <w:numPr>
          <w:ilvl w:val="0"/>
          <w:numId w:val="38"/>
        </w:numPr>
        <w:spacing w:after="80"/>
        <w:rPr>
          <w:rFonts w:ascii="Tahoma" w:eastAsia="Arial" w:hAnsi="Tahoma" w:cs="Tahoma"/>
        </w:rPr>
      </w:pPr>
      <w:r w:rsidRPr="00D31997">
        <w:rPr>
          <w:rFonts w:ascii="Tahoma" w:eastAsia="Arial" w:hAnsi="Tahoma" w:cs="Tahoma"/>
        </w:rPr>
        <w:t>Develop robust risk assessments where appropriate (e.g. Using the Risk Assessment Management Plan and Safety and Support Plan tools).</w:t>
      </w:r>
    </w:p>
    <w:p w:rsidR="00C95A86" w:rsidRPr="00D31997" w:rsidRDefault="332EB5EA" w:rsidP="332EB5EA">
      <w:pPr>
        <w:pStyle w:val="ListParagraph"/>
        <w:numPr>
          <w:ilvl w:val="0"/>
          <w:numId w:val="38"/>
        </w:numPr>
        <w:rPr>
          <w:rFonts w:ascii="Tahoma" w:eastAsia="Arial" w:hAnsi="Tahoma" w:cs="Tahoma"/>
        </w:rPr>
      </w:pPr>
      <w:r w:rsidRPr="00D31997">
        <w:rPr>
          <w:rFonts w:ascii="Tahoma" w:eastAsia="Arial" w:hAnsi="Tahoma" w:cs="Tahoma"/>
        </w:rPr>
        <w:t>Have relevant policies in place (e.g. behaviour policy).</w:t>
      </w:r>
    </w:p>
    <w:p w:rsidR="00590054" w:rsidRPr="00D31997" w:rsidRDefault="00590054" w:rsidP="005D7D84">
      <w:pPr>
        <w:autoSpaceDE w:val="0"/>
        <w:autoSpaceDN w:val="0"/>
        <w:adjustRightInd w:val="0"/>
        <w:spacing w:after="0" w:line="240" w:lineRule="auto"/>
        <w:rPr>
          <w:rFonts w:ascii="Tahoma" w:hAnsi="Tahoma" w:cs="Tahoma"/>
          <w:sz w:val="24"/>
          <w:szCs w:val="24"/>
        </w:rPr>
      </w:pPr>
    </w:p>
    <w:p w:rsidR="00370C65" w:rsidRDefault="00370C65" w:rsidP="00A710A7">
      <w:pPr>
        <w:spacing w:after="0"/>
        <w:rPr>
          <w:rFonts w:ascii="Tahoma" w:eastAsia="Times New Roman" w:hAnsi="Tahoma" w:cs="Tahoma"/>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031"/>
      </w:tblGrid>
      <w:tr w:rsidR="00A4000B" w:rsidRPr="00D31997" w:rsidTr="00370C65">
        <w:trPr>
          <w:trHeight w:val="737"/>
        </w:trPr>
        <w:tc>
          <w:tcPr>
            <w:tcW w:w="10031" w:type="dxa"/>
            <w:shd w:val="clear" w:color="auto" w:fill="D9D9D9" w:themeFill="background1" w:themeFillShade="D9"/>
            <w:vAlign w:val="center"/>
          </w:tcPr>
          <w:p w:rsidR="00A4000B" w:rsidRPr="00D31997" w:rsidRDefault="332EB5EA" w:rsidP="00370C65">
            <w:pPr>
              <w:autoSpaceDE w:val="0"/>
              <w:autoSpaceDN w:val="0"/>
              <w:adjustRightInd w:val="0"/>
              <w:spacing w:after="220" w:line="240" w:lineRule="auto"/>
              <w:rPr>
                <w:rFonts w:ascii="Tahoma" w:eastAsia="Times New Roman" w:hAnsi="Tahoma" w:cs="Tahoma"/>
                <w:color w:val="000000"/>
                <w:sz w:val="24"/>
                <w:szCs w:val="24"/>
                <w:highlight w:val="cyan"/>
                <w:lang w:eastAsia="en-GB"/>
              </w:rPr>
            </w:pPr>
            <w:r w:rsidRPr="00D31997">
              <w:rPr>
                <w:rFonts w:ascii="Tahoma" w:eastAsia="Arial,Times New Roman" w:hAnsi="Tahoma" w:cs="Tahoma"/>
                <w:b/>
                <w:bCs/>
                <w:color w:val="000000" w:themeColor="text1"/>
                <w:sz w:val="24"/>
                <w:szCs w:val="24"/>
                <w:lang w:eastAsia="en-GB"/>
              </w:rPr>
              <w:t xml:space="preserve">6. </w:t>
            </w:r>
            <w:r w:rsidR="008C4E05">
              <w:rPr>
                <w:rFonts w:ascii="Tahoma" w:eastAsia="Arial,Times New Roman" w:hAnsi="Tahoma" w:cs="Tahoma"/>
                <w:b/>
                <w:bCs/>
                <w:color w:val="000000" w:themeColor="text1"/>
                <w:sz w:val="24"/>
                <w:szCs w:val="24"/>
                <w:lang w:eastAsia="en-GB"/>
              </w:rPr>
              <w:t xml:space="preserve">  </w:t>
            </w:r>
            <w:r w:rsidRPr="00D31997">
              <w:rPr>
                <w:rFonts w:ascii="Tahoma" w:eastAsia="Arial,Times New Roman" w:hAnsi="Tahoma" w:cs="Tahoma"/>
                <w:b/>
                <w:bCs/>
                <w:color w:val="000000" w:themeColor="text1"/>
                <w:sz w:val="24"/>
                <w:szCs w:val="24"/>
                <w:lang w:eastAsia="en-GB"/>
              </w:rPr>
              <w:t>DEALING WITH A DISCLOSURE</w:t>
            </w:r>
          </w:p>
        </w:tc>
      </w:tr>
    </w:tbl>
    <w:p w:rsidR="00F15D66" w:rsidRPr="00D31997" w:rsidRDefault="00F15D66" w:rsidP="00A4000B">
      <w:pPr>
        <w:spacing w:after="0" w:line="240" w:lineRule="auto"/>
        <w:rPr>
          <w:rFonts w:ascii="Tahoma" w:eastAsia="Times New Roman" w:hAnsi="Tahoma" w:cs="Tahoma"/>
          <w:sz w:val="24"/>
          <w:szCs w:val="24"/>
        </w:rPr>
      </w:pPr>
    </w:p>
    <w:p w:rsidR="00A4000B" w:rsidRPr="00D31997" w:rsidRDefault="332EB5EA" w:rsidP="00A710A7">
      <w:pPr>
        <w:spacing w:after="60" w:line="240" w:lineRule="auto"/>
        <w:rPr>
          <w:rFonts w:ascii="Tahoma" w:eastAsia="Times New Roman" w:hAnsi="Tahoma" w:cs="Tahoma"/>
          <w:sz w:val="24"/>
          <w:szCs w:val="24"/>
        </w:rPr>
      </w:pPr>
      <w:r w:rsidRPr="00D31997">
        <w:rPr>
          <w:rFonts w:ascii="Tahoma" w:eastAsia="Arial,Times New Roman" w:hAnsi="Tahoma" w:cs="Tahoma"/>
          <w:sz w:val="24"/>
          <w:szCs w:val="24"/>
        </w:rPr>
        <w:t>If a child discloses that he or she has been abused in some way, the member of staff / volunteer should:</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Listen to what is being said without displaying shock or disbelief</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Accept what is being said</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Allow the child to talk freely</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Reassure the child, but not make promises which it might not be possible to keep</w:t>
      </w:r>
    </w:p>
    <w:p w:rsidR="00A4000B" w:rsidRPr="00D31997" w:rsidRDefault="332EB5EA" w:rsidP="00A710A7">
      <w:pPr>
        <w:pStyle w:val="ListParagraph"/>
        <w:numPr>
          <w:ilvl w:val="0"/>
          <w:numId w:val="5"/>
        </w:numPr>
        <w:tabs>
          <w:tab w:val="clear" w:pos="720"/>
          <w:tab w:val="num" w:pos="360"/>
        </w:tabs>
        <w:spacing w:after="60"/>
        <w:ind w:left="360"/>
        <w:rPr>
          <w:rFonts w:ascii="Tahoma" w:eastAsia="Arial" w:hAnsi="Tahoma" w:cs="Tahoma"/>
          <w:color w:val="000000"/>
        </w:rPr>
      </w:pPr>
      <w:r w:rsidRPr="00D31997">
        <w:rPr>
          <w:rFonts w:ascii="Tahoma" w:eastAsia="Arial" w:hAnsi="Tahoma" w:cs="Tahoma"/>
          <w:color w:val="000000" w:themeColor="text1"/>
        </w:rPr>
        <w:t xml:space="preserve">Never promise a child that they will not tell anyone - as this may ultimately not be in the best interests of the child. </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Reassure him or her that what has happened is not his or her fault</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Stress that it was the right thing to tell</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Listen, only asking questions when necessary to clarify</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Not criticise the alleged perpetrator</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Explain what has to be done next and who has to be told</w:t>
      </w:r>
    </w:p>
    <w:p w:rsidR="00A4000B" w:rsidRPr="00D31997" w:rsidRDefault="332EB5EA" w:rsidP="00A710A7">
      <w:pPr>
        <w:numPr>
          <w:ilvl w:val="0"/>
          <w:numId w:val="6"/>
        </w:numPr>
        <w:tabs>
          <w:tab w:val="clear" w:pos="720"/>
          <w:tab w:val="num" w:pos="360"/>
        </w:tabs>
        <w:spacing w:after="6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Make a written record (see Record Keeping)</w:t>
      </w:r>
    </w:p>
    <w:p w:rsidR="00A4000B" w:rsidRPr="00D31997" w:rsidRDefault="332EB5EA" w:rsidP="00370C65">
      <w:pPr>
        <w:numPr>
          <w:ilvl w:val="0"/>
          <w:numId w:val="6"/>
        </w:numPr>
        <w:tabs>
          <w:tab w:val="clear" w:pos="720"/>
          <w:tab w:val="num" w:pos="360"/>
        </w:tabs>
        <w:spacing w:after="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Pass the information to the Designated Senior Person without delay</w:t>
      </w:r>
    </w:p>
    <w:p w:rsidR="00A4000B" w:rsidRPr="00D31997" w:rsidRDefault="332EB5EA" w:rsidP="00A4000B">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lastRenderedPageBreak/>
        <w:t>Support</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A4000B">
      <w:pPr>
        <w:autoSpaceDE w:val="0"/>
        <w:autoSpaceDN w:val="0"/>
        <w:adjustRightInd w:val="0"/>
        <w:spacing w:after="0" w:line="240" w:lineRule="auto"/>
        <w:rPr>
          <w:rFonts w:ascii="Tahoma" w:eastAsia="Times New Roman" w:hAnsi="Tahoma" w:cs="Tahoma"/>
          <w:b/>
          <w:bCs/>
          <w:i/>
          <w:color w:val="000000"/>
          <w:sz w:val="24"/>
          <w:szCs w:val="24"/>
          <w:lang w:eastAsia="en-GB"/>
        </w:rPr>
      </w:pPr>
      <w:r w:rsidRPr="00D31997">
        <w:rPr>
          <w:rFonts w:ascii="Tahoma" w:eastAsia="Arial,Times New Roman" w:hAnsi="Tahoma" w:cs="Tahoma"/>
          <w:b/>
          <w:bCs/>
          <w:color w:val="000000" w:themeColor="text1"/>
          <w:sz w:val="24"/>
          <w:szCs w:val="24"/>
          <w:lang w:eastAsia="en-GB"/>
        </w:rPr>
        <w:t xml:space="preserve">If a school staff member receives a disclosure about potential harm caused by another staff member, they should see section 11 of this policy– </w:t>
      </w:r>
      <w:r w:rsidRPr="00D31997">
        <w:rPr>
          <w:rFonts w:ascii="Tahoma" w:eastAsia="Arial,Times New Roman" w:hAnsi="Tahoma" w:cs="Tahoma"/>
          <w:b/>
          <w:bCs/>
          <w:i/>
          <w:iCs/>
          <w:color w:val="000000" w:themeColor="text1"/>
          <w:sz w:val="24"/>
          <w:szCs w:val="24"/>
          <w:lang w:eastAsia="en-GB"/>
        </w:rPr>
        <w:t xml:space="preserve">Allegations involving school staff/volunteers. </w:t>
      </w:r>
    </w:p>
    <w:p w:rsidR="00A4000B" w:rsidRPr="00D31997" w:rsidRDefault="00A4000B" w:rsidP="00A4000B">
      <w:pPr>
        <w:autoSpaceDE w:val="0"/>
        <w:autoSpaceDN w:val="0"/>
        <w:adjustRightInd w:val="0"/>
        <w:spacing w:after="0" w:line="240" w:lineRule="auto"/>
        <w:rPr>
          <w:rFonts w:ascii="Tahoma" w:eastAsia="Times New Roman" w:hAnsi="Tahoma" w:cs="Tahoma"/>
          <w:b/>
          <w:bCs/>
          <w:color w:val="000000"/>
          <w:sz w:val="24"/>
          <w:szCs w:val="24"/>
          <w:lang w:eastAsia="en-GB"/>
        </w:rPr>
      </w:pPr>
      <w:r w:rsidRPr="00D31997">
        <w:rPr>
          <w:rFonts w:ascii="Tahoma" w:eastAsia="Times New Roman" w:hAnsi="Tahoma" w:cs="Tahoma"/>
          <w:b/>
          <w:bCs/>
          <w:color w:val="000000"/>
          <w:sz w:val="24"/>
          <w:szCs w:val="24"/>
          <w:lang w:eastAsia="en-GB"/>
        </w:rPr>
        <w:t xml:space="preserve"> </w:t>
      </w:r>
    </w:p>
    <w:p w:rsidR="005D7D84" w:rsidRPr="00D31997" w:rsidRDefault="005D7D84" w:rsidP="005D7D84">
      <w:pPr>
        <w:spacing w:after="0" w:line="240" w:lineRule="auto"/>
        <w:rPr>
          <w:rFonts w:ascii="Tahoma" w:eastAsia="Times New Roman" w:hAnsi="Tahoma" w:cs="Tahoma"/>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73"/>
      </w:tblGrid>
      <w:tr w:rsidR="005D7D84" w:rsidRPr="00D31997" w:rsidTr="332EB5EA">
        <w:tc>
          <w:tcPr>
            <w:tcW w:w="10173" w:type="dxa"/>
            <w:shd w:val="clear" w:color="auto" w:fill="D9D9D9" w:themeFill="background1" w:themeFillShade="D9"/>
          </w:tcPr>
          <w:p w:rsidR="005D7D84" w:rsidRPr="00D31997" w:rsidRDefault="005D7D84" w:rsidP="000F33E7">
            <w:pPr>
              <w:spacing w:after="0" w:line="240" w:lineRule="auto"/>
              <w:rPr>
                <w:rFonts w:ascii="Tahoma" w:eastAsia="Times New Roman" w:hAnsi="Tahoma" w:cs="Tahoma"/>
                <w:sz w:val="24"/>
                <w:szCs w:val="24"/>
              </w:rPr>
            </w:pPr>
            <w:r w:rsidRPr="00D31997">
              <w:rPr>
                <w:rFonts w:ascii="Tahoma" w:eastAsia="Times New Roman" w:hAnsi="Tahoma" w:cs="Tahoma"/>
                <w:sz w:val="24"/>
                <w:szCs w:val="24"/>
              </w:rPr>
              <w:br w:type="page"/>
            </w:r>
          </w:p>
          <w:p w:rsidR="005D7D84" w:rsidRPr="00D31997" w:rsidRDefault="332EB5EA" w:rsidP="001E07D3">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7.   RECORD KEEPING</w:t>
            </w:r>
          </w:p>
          <w:p w:rsidR="005D7D84" w:rsidRPr="00D31997" w:rsidRDefault="005D7D84" w:rsidP="000F33E7">
            <w:pPr>
              <w:spacing w:after="0" w:line="240" w:lineRule="auto"/>
              <w:rPr>
                <w:rFonts w:ascii="Tahoma" w:eastAsia="Times New Roman" w:hAnsi="Tahoma" w:cs="Tahoma"/>
                <w:b/>
                <w:sz w:val="24"/>
                <w:szCs w:val="24"/>
              </w:rPr>
            </w:pPr>
          </w:p>
        </w:tc>
      </w:tr>
    </w:tbl>
    <w:p w:rsidR="005D7D84" w:rsidRPr="00D31997" w:rsidRDefault="005D7D84" w:rsidP="005D7D84">
      <w:pPr>
        <w:spacing w:after="0" w:line="240" w:lineRule="auto"/>
        <w:rPr>
          <w:rFonts w:ascii="Tahoma" w:eastAsia="Times New Roman" w:hAnsi="Tahoma" w:cs="Tahoma"/>
          <w:sz w:val="24"/>
          <w:szCs w:val="24"/>
        </w:rPr>
      </w:pPr>
    </w:p>
    <w:p w:rsidR="00E50103" w:rsidRPr="00D31997" w:rsidRDefault="332EB5EA" w:rsidP="00E50103">
      <w:pPr>
        <w:autoSpaceDE w:val="0"/>
        <w:autoSpaceDN w:val="0"/>
        <w:adjustRightInd w:val="0"/>
        <w:spacing w:after="0" w:line="240" w:lineRule="auto"/>
        <w:rPr>
          <w:rFonts w:ascii="Tahoma" w:hAnsi="Tahoma" w:cs="Tahoma"/>
          <w:color w:val="000000"/>
          <w:sz w:val="24"/>
          <w:szCs w:val="24"/>
        </w:rPr>
      </w:pPr>
      <w:r w:rsidRPr="00D31997">
        <w:rPr>
          <w:rFonts w:ascii="Tahoma" w:eastAsia="Arial" w:hAnsi="Tahoma" w:cs="Tahoma"/>
          <w:color w:val="000000" w:themeColor="text1"/>
          <w:sz w:val="24"/>
          <w:szCs w:val="24"/>
        </w:rPr>
        <w:t xml:space="preserve">All concerns, discussions and decisions made and the reasons for those decisions should be recorded in writing. If in doubt about recording requirements staff should discuss with the designated safeguarding lead. </w:t>
      </w:r>
    </w:p>
    <w:p w:rsidR="00E50103" w:rsidRPr="00D31997" w:rsidRDefault="00E50103" w:rsidP="005D7D84">
      <w:pPr>
        <w:spacing w:after="0" w:line="240" w:lineRule="auto"/>
        <w:rPr>
          <w:rFonts w:ascii="Tahoma" w:eastAsia="Times New Roman" w:hAnsi="Tahoma" w:cs="Tahoma"/>
          <w:sz w:val="24"/>
          <w:szCs w:val="24"/>
        </w:rPr>
      </w:pPr>
    </w:p>
    <w:p w:rsidR="005D7D84" w:rsidRPr="00D31997" w:rsidRDefault="332EB5EA" w:rsidP="00370C65">
      <w:pPr>
        <w:spacing w:after="80" w:line="240" w:lineRule="auto"/>
        <w:rPr>
          <w:rFonts w:ascii="Tahoma" w:eastAsia="Times New Roman" w:hAnsi="Tahoma" w:cs="Tahoma"/>
          <w:sz w:val="24"/>
          <w:szCs w:val="24"/>
        </w:rPr>
      </w:pPr>
      <w:r w:rsidRPr="00D31997">
        <w:rPr>
          <w:rFonts w:ascii="Tahoma" w:eastAsia="Arial,Times New Roman" w:hAnsi="Tahoma" w:cs="Tahoma"/>
          <w:sz w:val="24"/>
          <w:szCs w:val="24"/>
        </w:rPr>
        <w:t>When a child has made a disclosure, the member of staff/volunteer should:</w:t>
      </w:r>
    </w:p>
    <w:p w:rsidR="005D7D84" w:rsidRPr="00D31997" w:rsidRDefault="332EB5EA" w:rsidP="00370C65">
      <w:pPr>
        <w:numPr>
          <w:ilvl w:val="0"/>
          <w:numId w:val="7"/>
        </w:numPr>
        <w:tabs>
          <w:tab w:val="clear" w:pos="720"/>
          <w:tab w:val="num" w:pos="360"/>
        </w:tabs>
        <w:spacing w:after="8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Record as soon as possible after the conversation. Use the school record of concern sheet wherever possible.  (pro-forma available on the Hertfordshire Grid for Learning)</w:t>
      </w:r>
    </w:p>
    <w:p w:rsidR="005D7D84" w:rsidRPr="00D31997" w:rsidRDefault="332EB5EA" w:rsidP="00370C65">
      <w:pPr>
        <w:numPr>
          <w:ilvl w:val="0"/>
          <w:numId w:val="1"/>
        </w:numPr>
        <w:tabs>
          <w:tab w:val="clear" w:pos="720"/>
          <w:tab w:val="num" w:pos="360"/>
        </w:tabs>
        <w:spacing w:after="8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Do not destroy the original notes in case they are needed by a court</w:t>
      </w:r>
    </w:p>
    <w:p w:rsidR="005D7D84" w:rsidRPr="00D31997" w:rsidRDefault="332EB5EA" w:rsidP="00370C65">
      <w:pPr>
        <w:numPr>
          <w:ilvl w:val="0"/>
          <w:numId w:val="1"/>
        </w:numPr>
        <w:tabs>
          <w:tab w:val="clear" w:pos="720"/>
          <w:tab w:val="num" w:pos="360"/>
        </w:tabs>
        <w:spacing w:after="8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Record the date, time, place and any noticeable non-verbal behaviour and the words used by the child</w:t>
      </w:r>
    </w:p>
    <w:p w:rsidR="005D7D84" w:rsidRPr="00D31997" w:rsidRDefault="332EB5EA" w:rsidP="00370C65">
      <w:pPr>
        <w:numPr>
          <w:ilvl w:val="0"/>
          <w:numId w:val="1"/>
        </w:numPr>
        <w:tabs>
          <w:tab w:val="clear" w:pos="720"/>
          <w:tab w:val="num" w:pos="360"/>
        </w:tabs>
        <w:spacing w:after="8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Draw a diagram to indicate the position of any injuries</w:t>
      </w:r>
    </w:p>
    <w:p w:rsidR="005D7D84" w:rsidRPr="00D31997" w:rsidRDefault="332EB5EA" w:rsidP="00370C65">
      <w:pPr>
        <w:numPr>
          <w:ilvl w:val="0"/>
          <w:numId w:val="1"/>
        </w:numPr>
        <w:tabs>
          <w:tab w:val="clear" w:pos="720"/>
          <w:tab w:val="num" w:pos="360"/>
        </w:tabs>
        <w:spacing w:after="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Record statements and observations rather than interpretations or assumptions</w:t>
      </w:r>
    </w:p>
    <w:p w:rsidR="00370C65" w:rsidRDefault="00370C65" w:rsidP="005D7D84">
      <w:pPr>
        <w:spacing w:after="0" w:line="240" w:lineRule="auto"/>
        <w:rPr>
          <w:rFonts w:ascii="Tahoma" w:eastAsia="Arial,Times New Roman" w:hAnsi="Tahoma" w:cs="Tahoma"/>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All records need to be given to the Designated Senior Person promptly. No copies should be retained by the member of staff or volunteer.</w:t>
      </w:r>
    </w:p>
    <w:p w:rsidR="005D7D84" w:rsidRPr="00D31997" w:rsidRDefault="005D7D84" w:rsidP="005D7D84">
      <w:pPr>
        <w:spacing w:after="0" w:line="240" w:lineRule="auto"/>
        <w:rPr>
          <w:rFonts w:ascii="Tahoma" w:eastAsia="Times New Roman" w:hAnsi="Tahoma" w:cs="Tahoma"/>
          <w:sz w:val="24"/>
          <w:szCs w:val="24"/>
        </w:rPr>
      </w:pPr>
    </w:p>
    <w:p w:rsidR="005D7D84" w:rsidRPr="00D31997" w:rsidRDefault="332EB5EA" w:rsidP="005D7D84">
      <w:pPr>
        <w:autoSpaceDE w:val="0"/>
        <w:autoSpaceDN w:val="0"/>
        <w:adjustRightInd w:val="0"/>
        <w:spacing w:after="0" w:line="240" w:lineRule="auto"/>
        <w:rPr>
          <w:rFonts w:ascii="Tahoma" w:eastAsia="Times New Roman" w:hAnsi="Tahoma" w:cs="Tahoma"/>
          <w:color w:val="000000"/>
          <w:sz w:val="24"/>
          <w:szCs w:val="24"/>
        </w:rPr>
      </w:pPr>
      <w:r w:rsidRPr="00D31997">
        <w:rPr>
          <w:rFonts w:ascii="Tahoma" w:eastAsia="Arial,Times New Roman" w:hAnsi="Tahoma" w:cs="Tahoma"/>
          <w:color w:val="000000" w:themeColor="text1"/>
          <w:sz w:val="24"/>
          <w:szCs w:val="24"/>
        </w:rPr>
        <w:t xml:space="preserve">The </w:t>
      </w:r>
      <w:r w:rsidRPr="00D31997">
        <w:rPr>
          <w:rFonts w:ascii="Tahoma" w:eastAsia="Arial,Times New Roman" w:hAnsi="Tahoma" w:cs="Tahoma"/>
          <w:sz w:val="24"/>
          <w:szCs w:val="24"/>
        </w:rPr>
        <w:t>Designated Senior Person will ensure that all safeguarding records are managed in accordance with the</w:t>
      </w:r>
      <w:r w:rsidRPr="00D31997">
        <w:rPr>
          <w:rFonts w:ascii="Tahoma" w:eastAsia="Arial,Times New Roman" w:hAnsi="Tahoma" w:cs="Tahoma"/>
          <w:color w:val="000000" w:themeColor="text1"/>
          <w:sz w:val="24"/>
          <w:szCs w:val="24"/>
        </w:rPr>
        <w:t xml:space="preserve"> Education (Pupil Information) (England) Regulations 2005.</w:t>
      </w:r>
    </w:p>
    <w:p w:rsidR="005D7D84" w:rsidRPr="00D31997" w:rsidRDefault="005D7D84" w:rsidP="005D7D84">
      <w:pPr>
        <w:spacing w:after="0" w:line="240" w:lineRule="auto"/>
        <w:rPr>
          <w:rFonts w:ascii="Tahoma" w:eastAsia="Times New Roman" w:hAnsi="Tahoma" w:cs="Tahoma"/>
          <w:color w:val="000000"/>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C14A67" w:rsidRDefault="00C14A67"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Default="00F23B76" w:rsidP="005D7D84">
      <w:pPr>
        <w:spacing w:after="0" w:line="240" w:lineRule="auto"/>
        <w:rPr>
          <w:rFonts w:ascii="Tahoma" w:eastAsia="Times New Roman" w:hAnsi="Tahoma" w:cs="Tahoma"/>
          <w:sz w:val="24"/>
          <w:szCs w:val="24"/>
        </w:rPr>
      </w:pPr>
    </w:p>
    <w:p w:rsidR="00F23B76" w:rsidRPr="00D31997" w:rsidRDefault="00F23B76" w:rsidP="005D7D84">
      <w:pPr>
        <w:spacing w:after="0" w:line="240" w:lineRule="auto"/>
        <w:rPr>
          <w:rFonts w:ascii="Tahoma" w:eastAsia="Times New Roman" w:hAnsi="Tahoma" w:cs="Tahoma"/>
          <w:sz w:val="24"/>
          <w:szCs w:val="24"/>
        </w:rPr>
      </w:pPr>
    </w:p>
    <w:p w:rsidR="005D7D84" w:rsidRPr="00D31997" w:rsidRDefault="005D7D84" w:rsidP="00A4000B">
      <w:pPr>
        <w:autoSpaceDE w:val="0"/>
        <w:autoSpaceDN w:val="0"/>
        <w:adjustRightInd w:val="0"/>
        <w:spacing w:after="0" w:line="240" w:lineRule="auto"/>
        <w:rPr>
          <w:rFonts w:ascii="Tahoma" w:eastAsia="Times New Roman" w:hAnsi="Tahoma" w:cs="Tahoma"/>
          <w:b/>
          <w:bCs/>
          <w:color w:val="00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73"/>
      </w:tblGrid>
      <w:tr w:rsidR="00A4000B" w:rsidRPr="00D31997" w:rsidTr="332EB5EA">
        <w:tc>
          <w:tcPr>
            <w:tcW w:w="10173" w:type="dxa"/>
            <w:shd w:val="clear" w:color="auto" w:fill="D9D9D9" w:themeFill="background1" w:themeFillShade="D9"/>
          </w:tcPr>
          <w:p w:rsidR="00F15D66" w:rsidRPr="00D31997" w:rsidRDefault="00A4000B" w:rsidP="00A4000B">
            <w:pPr>
              <w:spacing w:after="0" w:line="240" w:lineRule="auto"/>
              <w:rPr>
                <w:rFonts w:ascii="Tahoma" w:eastAsia="Times New Roman" w:hAnsi="Tahoma" w:cs="Tahoma"/>
                <w:b/>
                <w:sz w:val="24"/>
                <w:szCs w:val="24"/>
              </w:rPr>
            </w:pPr>
            <w:r w:rsidRPr="00D31997">
              <w:rPr>
                <w:rFonts w:ascii="Tahoma" w:eastAsia="Times New Roman" w:hAnsi="Tahoma" w:cs="Tahoma"/>
                <w:b/>
                <w:sz w:val="24"/>
                <w:szCs w:val="24"/>
              </w:rPr>
              <w:lastRenderedPageBreak/>
              <w:br w:type="page"/>
            </w:r>
          </w:p>
          <w:p w:rsidR="00A4000B" w:rsidRPr="00D31997" w:rsidRDefault="332EB5EA" w:rsidP="001E07D3">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8.   CONFIDENTIALITY</w:t>
            </w:r>
          </w:p>
          <w:p w:rsidR="00F15D66" w:rsidRPr="00D31997" w:rsidRDefault="00F15D66" w:rsidP="00A4000B">
            <w:pPr>
              <w:spacing w:after="0" w:line="240" w:lineRule="auto"/>
              <w:rPr>
                <w:rFonts w:ascii="Tahoma" w:eastAsia="Times New Roman" w:hAnsi="Tahoma" w:cs="Tahoma"/>
                <w:b/>
                <w:sz w:val="24"/>
                <w:szCs w:val="24"/>
              </w:rPr>
            </w:pPr>
          </w:p>
        </w:tc>
      </w:tr>
    </w:tbl>
    <w:p w:rsidR="00A4000B" w:rsidRPr="00D31997" w:rsidRDefault="00A4000B" w:rsidP="00A4000B">
      <w:pPr>
        <w:spacing w:after="0" w:line="240" w:lineRule="auto"/>
        <w:rPr>
          <w:rFonts w:ascii="Tahoma" w:eastAsia="Times New Roman" w:hAnsi="Tahoma" w:cs="Tahoma"/>
          <w:sz w:val="24"/>
          <w:szCs w:val="24"/>
        </w:rPr>
      </w:pPr>
    </w:p>
    <w:p w:rsidR="00A4000B" w:rsidRPr="00D31997" w:rsidRDefault="332EB5EA" w:rsidP="00370C65">
      <w:pPr>
        <w:spacing w:after="8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Safeguarding children raises issues of confidentiality that must be clearly understood by all staff/volunteers in schools. </w:t>
      </w:r>
    </w:p>
    <w:p w:rsidR="00A4000B" w:rsidRPr="00D31997" w:rsidRDefault="332EB5EA" w:rsidP="00370C65">
      <w:pPr>
        <w:numPr>
          <w:ilvl w:val="0"/>
          <w:numId w:val="5"/>
        </w:numPr>
        <w:tabs>
          <w:tab w:val="clear" w:pos="720"/>
          <w:tab w:val="num" w:pos="360"/>
        </w:tabs>
        <w:spacing w:after="80" w:line="240" w:lineRule="auto"/>
        <w:ind w:left="360"/>
        <w:rPr>
          <w:rFonts w:ascii="Tahoma" w:eastAsia="Arial,Times New Roman" w:hAnsi="Tahoma" w:cs="Tahoma"/>
          <w:sz w:val="24"/>
          <w:szCs w:val="24"/>
        </w:rPr>
      </w:pPr>
      <w:r w:rsidRPr="00D31997">
        <w:rPr>
          <w:rFonts w:ascii="Tahoma" w:eastAsia="Arial,Times New Roman" w:hAnsi="Tahoma" w:cs="Tahoma"/>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D31997" w:rsidRDefault="332EB5EA" w:rsidP="00370C65">
      <w:pPr>
        <w:numPr>
          <w:ilvl w:val="0"/>
          <w:numId w:val="5"/>
        </w:numPr>
        <w:tabs>
          <w:tab w:val="clear" w:pos="720"/>
          <w:tab w:val="num" w:pos="360"/>
        </w:tabs>
        <w:autoSpaceDE w:val="0"/>
        <w:autoSpaceDN w:val="0"/>
        <w:adjustRightInd w:val="0"/>
        <w:spacing w:after="80" w:line="240" w:lineRule="auto"/>
        <w:ind w:left="360"/>
        <w:rPr>
          <w:rFonts w:ascii="Tahoma" w:eastAsia="Arial,Times New Roman" w:hAnsi="Tahoma" w:cs="Tahoma"/>
          <w:color w:val="000000"/>
          <w:sz w:val="24"/>
          <w:szCs w:val="24"/>
          <w:lang w:eastAsia="en-GB"/>
        </w:rPr>
      </w:pPr>
      <w:r w:rsidRPr="00D31997">
        <w:rPr>
          <w:rFonts w:ascii="Tahoma" w:eastAsia="Arial,Times New Roman" w:hAnsi="Tahoma" w:cs="Tahoma"/>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D31997">
        <w:rPr>
          <w:rFonts w:ascii="Tahoma" w:eastAsia="Arial,Times New Roman" w:hAnsi="Tahoma" w:cs="Tahoma"/>
          <w:color w:val="231F20"/>
          <w:sz w:val="24"/>
          <w:szCs w:val="24"/>
          <w:lang w:eastAsia="en-GB"/>
        </w:rPr>
        <w:t>they cannot promise complete confidentiality – instead they must explain that they may need to pass information to other professionals to help keep the child or other children safe.</w:t>
      </w:r>
      <w:r w:rsidRPr="00D31997">
        <w:rPr>
          <w:rFonts w:ascii="Tahoma" w:eastAsia="Arial,Times New Roman" w:hAnsi="Tahoma" w:cs="Tahoma"/>
          <w:color w:val="231F20"/>
          <w:sz w:val="24"/>
          <w:szCs w:val="24"/>
          <w:highlight w:val="yellow"/>
          <w:lang w:eastAsia="en-GB"/>
        </w:rPr>
        <w:t xml:space="preserve"> </w:t>
      </w:r>
      <w:r w:rsidRPr="00D31997">
        <w:rPr>
          <w:rFonts w:ascii="Tahoma" w:eastAsia="Arial,Times New Roman" w:hAnsi="Tahoma" w:cs="Tahoma"/>
          <w:color w:val="231F20"/>
          <w:sz w:val="24"/>
          <w:szCs w:val="24"/>
          <w:lang w:eastAsia="en-GB"/>
        </w:rPr>
        <w:t xml:space="preserve">This may ultimately not be in the best interests of the child. </w:t>
      </w:r>
    </w:p>
    <w:p w:rsidR="003744FA" w:rsidRPr="00D31997" w:rsidRDefault="332EB5EA" w:rsidP="00370C65">
      <w:pPr>
        <w:numPr>
          <w:ilvl w:val="0"/>
          <w:numId w:val="5"/>
        </w:numPr>
        <w:tabs>
          <w:tab w:val="clear" w:pos="720"/>
          <w:tab w:val="num" w:pos="360"/>
        </w:tabs>
        <w:spacing w:after="80" w:line="240" w:lineRule="auto"/>
        <w:ind w:left="360"/>
        <w:rPr>
          <w:rFonts w:ascii="Tahoma" w:eastAsia="Arial,Times New Roman" w:hAnsi="Tahoma" w:cs="Tahoma"/>
          <w:b/>
          <w:bCs/>
          <w:sz w:val="24"/>
          <w:szCs w:val="24"/>
          <w:u w:val="single"/>
        </w:rPr>
      </w:pPr>
      <w:r w:rsidRPr="00D31997">
        <w:rPr>
          <w:rFonts w:ascii="Tahoma" w:eastAsia="Arial,Times New Roman" w:hAnsi="Tahoma" w:cs="Tahoma"/>
          <w:sz w:val="24"/>
          <w:szCs w:val="24"/>
        </w:rPr>
        <w:t xml:space="preserve">Staff/volunteers who receive information about children and their families in the course of their work should share that information only within appropriate professional contexts.  </w:t>
      </w:r>
    </w:p>
    <w:p w:rsidR="003744FA" w:rsidRPr="00D31997" w:rsidRDefault="003744FA" w:rsidP="003744FA">
      <w:pPr>
        <w:pStyle w:val="ListParagraph"/>
        <w:rPr>
          <w:rFonts w:ascii="Tahoma" w:hAnsi="Tahoma" w:cs="Tahoma"/>
          <w:b/>
          <w:u w:val="single"/>
        </w:rPr>
      </w:pPr>
    </w:p>
    <w:p w:rsidR="003744FA" w:rsidRPr="00D31997" w:rsidRDefault="003744FA" w:rsidP="003744FA">
      <w:pPr>
        <w:spacing w:after="0" w:line="240" w:lineRule="auto"/>
        <w:ind w:left="720"/>
        <w:rPr>
          <w:rFonts w:ascii="Tahoma" w:eastAsia="Times New Roman" w:hAnsi="Tahoma" w:cs="Tahoma"/>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031"/>
      </w:tblGrid>
      <w:tr w:rsidR="005D7D84" w:rsidRPr="00D31997" w:rsidTr="332EB5EA">
        <w:tc>
          <w:tcPr>
            <w:tcW w:w="10031" w:type="dxa"/>
            <w:shd w:val="clear" w:color="auto" w:fill="D9D9D9" w:themeFill="background1" w:themeFillShade="D9"/>
          </w:tcPr>
          <w:p w:rsidR="005D7D84" w:rsidRPr="00D31997" w:rsidRDefault="005D7D84" w:rsidP="000F33E7">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Times New Roman" w:hAnsi="Tahoma" w:cs="Tahoma"/>
                <w:color w:val="000000"/>
                <w:sz w:val="24"/>
                <w:szCs w:val="24"/>
                <w:lang w:eastAsia="en-GB"/>
              </w:rPr>
              <w:br w:type="page"/>
            </w:r>
          </w:p>
          <w:p w:rsidR="005D7D84" w:rsidRPr="00D31997" w:rsidRDefault="332EB5EA" w:rsidP="001E07D3">
            <w:pPr>
              <w:autoSpaceDE w:val="0"/>
              <w:autoSpaceDN w:val="0"/>
              <w:adjustRightInd w:val="0"/>
              <w:spacing w:after="0" w:line="240" w:lineRule="auto"/>
              <w:rPr>
                <w:rFonts w:ascii="Tahoma" w:eastAsia="Times New Roman" w:hAnsi="Tahoma" w:cs="Tahoma"/>
                <w:b/>
                <w:color w:val="000000"/>
                <w:sz w:val="24"/>
                <w:szCs w:val="24"/>
                <w:lang w:eastAsia="en-GB"/>
              </w:rPr>
            </w:pPr>
            <w:r w:rsidRPr="00D31997">
              <w:rPr>
                <w:rFonts w:ascii="Tahoma" w:eastAsia="Arial,Times New Roman" w:hAnsi="Tahoma" w:cs="Tahoma"/>
                <w:b/>
                <w:bCs/>
                <w:color w:val="000000" w:themeColor="text1"/>
                <w:sz w:val="24"/>
                <w:szCs w:val="24"/>
                <w:lang w:eastAsia="en-GB"/>
              </w:rPr>
              <w:t>9.   SCHOOL PROCEDURES</w:t>
            </w:r>
          </w:p>
          <w:p w:rsidR="005D7D84" w:rsidRPr="00D31997" w:rsidRDefault="005D7D84" w:rsidP="000F33E7">
            <w:pPr>
              <w:autoSpaceDE w:val="0"/>
              <w:autoSpaceDN w:val="0"/>
              <w:adjustRightInd w:val="0"/>
              <w:spacing w:after="0" w:line="240" w:lineRule="auto"/>
              <w:rPr>
                <w:rFonts w:ascii="Tahoma" w:eastAsia="Times New Roman" w:hAnsi="Tahoma" w:cs="Tahoma"/>
                <w:b/>
                <w:color w:val="000000"/>
                <w:sz w:val="24"/>
                <w:szCs w:val="24"/>
                <w:lang w:eastAsia="en-GB"/>
              </w:rPr>
            </w:pPr>
          </w:p>
        </w:tc>
      </w:tr>
    </w:tbl>
    <w:p w:rsidR="005D7D84" w:rsidRPr="00D31997" w:rsidRDefault="005D7D84" w:rsidP="005D7D84">
      <w:pPr>
        <w:spacing w:after="0" w:line="240" w:lineRule="auto"/>
        <w:rPr>
          <w:rFonts w:ascii="Tahoma" w:eastAsia="Times New Roman" w:hAnsi="Tahoma" w:cs="Tahoma"/>
          <w:i/>
          <w:sz w:val="24"/>
          <w:szCs w:val="24"/>
        </w:rPr>
      </w:pPr>
    </w:p>
    <w:p w:rsidR="00D60AD9" w:rsidRPr="00D31997" w:rsidRDefault="332EB5EA" w:rsidP="005D7D84">
      <w:pPr>
        <w:spacing w:after="0" w:line="240" w:lineRule="auto"/>
        <w:rPr>
          <w:rFonts w:ascii="Tahoma" w:eastAsia="Times New Roman" w:hAnsi="Tahoma" w:cs="Tahoma"/>
          <w:i/>
          <w:sz w:val="24"/>
          <w:szCs w:val="24"/>
        </w:rPr>
      </w:pPr>
      <w:r w:rsidRPr="00D31997">
        <w:rPr>
          <w:rFonts w:ascii="Tahoma" w:eastAsia="Arial,Times New Roman" w:hAnsi="Tahoma" w:cs="Tahoma"/>
          <w:i/>
          <w:iCs/>
          <w:sz w:val="24"/>
          <w:szCs w:val="24"/>
        </w:rPr>
        <w:t xml:space="preserve">Please see Appendix 3: What to do if you are worried a child is being </w:t>
      </w:r>
      <w:r w:rsidR="00CA588A" w:rsidRPr="00D31997">
        <w:rPr>
          <w:rFonts w:ascii="Tahoma" w:eastAsia="Arial,Times New Roman" w:hAnsi="Tahoma" w:cs="Tahoma"/>
          <w:i/>
          <w:iCs/>
          <w:sz w:val="24"/>
          <w:szCs w:val="24"/>
        </w:rPr>
        <w:t>abused:</w:t>
      </w:r>
      <w:r w:rsidRPr="00D31997">
        <w:rPr>
          <w:rFonts w:ascii="Tahoma" w:eastAsia="Arial,Times New Roman" w:hAnsi="Tahoma" w:cs="Tahoma"/>
          <w:i/>
          <w:iCs/>
          <w:sz w:val="24"/>
          <w:szCs w:val="24"/>
        </w:rPr>
        <w:t xml:space="preserve"> flowchart.</w:t>
      </w:r>
    </w:p>
    <w:p w:rsidR="00D60AD9" w:rsidRPr="00D31997" w:rsidRDefault="00D60AD9" w:rsidP="005D7D84">
      <w:pPr>
        <w:spacing w:after="0" w:line="240" w:lineRule="auto"/>
        <w:rPr>
          <w:rFonts w:ascii="Tahoma" w:eastAsia="Times New Roman" w:hAnsi="Tahoma" w:cs="Tahoma"/>
          <w:sz w:val="24"/>
          <w:szCs w:val="24"/>
        </w:rPr>
      </w:pPr>
    </w:p>
    <w:p w:rsidR="006C0A6D" w:rsidRPr="00D31997" w:rsidRDefault="332EB5EA" w:rsidP="006C0A6D">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If any member of staff is concerned about a child he or she must inform the Designated Senior Person. The Designated Senior Person will decide whether the concerns should be referred to Children’s Services: Safeguarding and Specialist Services</w:t>
      </w:r>
      <w:r w:rsidRPr="00370C65">
        <w:rPr>
          <w:rFonts w:ascii="Tahoma" w:eastAsia="Arial,Times New Roman" w:hAnsi="Tahoma" w:cs="Tahoma"/>
          <w:sz w:val="24"/>
          <w:szCs w:val="24"/>
        </w:rPr>
        <w:t>.</w:t>
      </w:r>
      <w:r w:rsidRPr="00D31997">
        <w:rPr>
          <w:rFonts w:ascii="Tahoma" w:eastAsia="Arial,Times New Roman" w:hAnsi="Tahoma" w:cs="Tahoma"/>
          <w:sz w:val="24"/>
          <w:szCs w:val="24"/>
        </w:rPr>
        <w:t xml:space="preserve"> If it is decided to make a referral to Children’s Services: Safeguarding and Specialist Services this will be discussed with the parents, unless to do so would place the child at further risk of harm.</w:t>
      </w:r>
    </w:p>
    <w:p w:rsidR="005D7D84" w:rsidRPr="00D31997" w:rsidRDefault="005D7D84" w:rsidP="005D7D84">
      <w:pPr>
        <w:spacing w:after="0" w:line="240" w:lineRule="auto"/>
        <w:rPr>
          <w:rFonts w:ascii="Tahoma" w:eastAsia="Times New Roman" w:hAnsi="Tahoma" w:cs="Tahoma"/>
          <w:sz w:val="24"/>
          <w:szCs w:val="24"/>
        </w:rPr>
      </w:pPr>
    </w:p>
    <w:p w:rsidR="006C0A6D" w:rsidRPr="00D31997" w:rsidRDefault="332EB5EA" w:rsidP="006C0A6D">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While it is the DSP</w:t>
      </w:r>
      <w:r w:rsidR="003A2213">
        <w:rPr>
          <w:rFonts w:ascii="Tahoma" w:eastAsia="Arial,Times New Roman" w:hAnsi="Tahoma" w:cs="Tahoma"/>
          <w:sz w:val="24"/>
          <w:szCs w:val="24"/>
        </w:rPr>
        <w:t>’</w:t>
      </w:r>
      <w:r w:rsidRPr="00D31997">
        <w:rPr>
          <w:rFonts w:ascii="Tahoma" w:eastAsia="Arial,Times New Roman" w:hAnsi="Tahoma" w:cs="Tahoma"/>
          <w:sz w:val="24"/>
          <w:szCs w:val="24"/>
        </w:rPr>
        <w:t xml:space="preserve">s role to make referrals, any staff member can make a referral to Children’s Services. If a child is in immediate danger or is at risk of harm (e.g. </w:t>
      </w:r>
      <w:r w:rsidRPr="00D31997">
        <w:rPr>
          <w:rFonts w:ascii="Tahoma" w:eastAsia="ArialMT" w:hAnsi="Tahoma" w:cs="Tahoma"/>
          <w:sz w:val="24"/>
          <w:szCs w:val="24"/>
        </w:rPr>
        <w:t>concern that a family might have plans to carry out FGM)</w:t>
      </w:r>
      <w:r w:rsidRPr="00D31997">
        <w:rPr>
          <w:rFonts w:ascii="Tahoma" w:eastAsia="Arial,Times New Roman" w:hAnsi="Tahoma" w:cs="Tahoma"/>
          <w:sz w:val="24"/>
          <w:szCs w:val="24"/>
        </w:rPr>
        <w:t xml:space="preserve">, a referral should be made to Children’s Services and/or the Police immediately. Where referrals are not made by the DSP, the DSP should be informed as soon as possible. </w:t>
      </w:r>
    </w:p>
    <w:p w:rsidR="006C0A6D" w:rsidRPr="00D31997" w:rsidRDefault="006C0A6D" w:rsidP="006C0A6D">
      <w:pPr>
        <w:spacing w:after="0" w:line="240" w:lineRule="auto"/>
        <w:rPr>
          <w:rFonts w:ascii="Tahoma" w:eastAsia="Times New Roman" w:hAnsi="Tahoma" w:cs="Tahoma"/>
          <w:color w:val="000000"/>
          <w:sz w:val="24"/>
          <w:szCs w:val="24"/>
        </w:rPr>
      </w:pPr>
    </w:p>
    <w:p w:rsidR="006C0A6D" w:rsidRPr="00D31997" w:rsidRDefault="332EB5EA" w:rsidP="006C0A6D">
      <w:pPr>
        <w:autoSpaceDE w:val="0"/>
        <w:autoSpaceDN w:val="0"/>
        <w:adjustRightInd w:val="0"/>
        <w:spacing w:after="0" w:line="240" w:lineRule="auto"/>
        <w:rPr>
          <w:rFonts w:ascii="Tahoma" w:hAnsi="Tahoma" w:cs="Tahoma"/>
          <w:color w:val="FF0000"/>
          <w:sz w:val="24"/>
          <w:szCs w:val="24"/>
        </w:rPr>
      </w:pPr>
      <w:r w:rsidRPr="00D31997">
        <w:rPr>
          <w:rFonts w:ascii="Tahoma" w:eastAsia="ArialMT" w:hAnsi="Tahoma" w:cs="Tahoma"/>
          <w:color w:val="000000" w:themeColor="text1"/>
          <w:sz w:val="24"/>
          <w:szCs w:val="24"/>
        </w:rPr>
        <w:t xml:space="preserve">If a </w:t>
      </w:r>
      <w:r w:rsidRPr="00D31997">
        <w:rPr>
          <w:rFonts w:ascii="Tahoma" w:eastAsia="Arial-BoldMT" w:hAnsi="Tahoma" w:cs="Tahoma"/>
          <w:b/>
          <w:bCs/>
          <w:color w:val="000000" w:themeColor="text1"/>
          <w:sz w:val="24"/>
          <w:szCs w:val="24"/>
        </w:rPr>
        <w:t xml:space="preserve">teacher </w:t>
      </w:r>
      <w:r w:rsidRPr="00D31997">
        <w:rPr>
          <w:rFonts w:ascii="Tahoma" w:eastAsia="Arial" w:hAnsi="Tahoma" w:cs="Tahoma"/>
          <w:color w:val="000000" w:themeColor="text1"/>
          <w:sz w:val="24"/>
          <w:szCs w:val="24"/>
        </w:rPr>
        <w:t>( persons employed or engaged to carry out teaching work at schools and other institutions in England) , in</w:t>
      </w:r>
      <w:r w:rsidRPr="00D31997">
        <w:rPr>
          <w:rFonts w:ascii="Tahoma" w:eastAsia="ArialMT" w:hAnsi="Tahoma" w:cs="Tahoma"/>
          <w:color w:val="000000" w:themeColor="text1"/>
          <w:sz w:val="24"/>
          <w:szCs w:val="24"/>
        </w:rPr>
        <w:t xml:space="preserve"> the course of their work in the profession, discovers that an act of Female Genital </w:t>
      </w:r>
      <w:r w:rsidRPr="00D31997">
        <w:rPr>
          <w:rFonts w:ascii="Tahoma" w:eastAsia="ArialMT" w:hAnsi="Tahoma" w:cs="Tahoma"/>
          <w:sz w:val="24"/>
          <w:szCs w:val="24"/>
        </w:rPr>
        <w:t xml:space="preserve">Mutilation (FGM) </w:t>
      </w:r>
      <w:r w:rsidRPr="00D31997">
        <w:rPr>
          <w:rFonts w:ascii="Tahoma" w:eastAsia="ArialMT" w:hAnsi="Tahoma" w:cs="Tahoma"/>
          <w:color w:val="000000" w:themeColor="text1"/>
          <w:sz w:val="24"/>
          <w:szCs w:val="24"/>
        </w:rPr>
        <w:t xml:space="preserve">appears to have been carried out on a girl under the age of 18 the </w:t>
      </w:r>
      <w:r w:rsidRPr="00D31997">
        <w:rPr>
          <w:rFonts w:ascii="Tahoma" w:eastAsia="Arial-BoldMT" w:hAnsi="Tahoma" w:cs="Tahoma"/>
          <w:b/>
          <w:bCs/>
          <w:color w:val="000000" w:themeColor="text1"/>
          <w:sz w:val="24"/>
          <w:szCs w:val="24"/>
        </w:rPr>
        <w:t xml:space="preserve">teacher </w:t>
      </w:r>
      <w:r w:rsidRPr="00D31997">
        <w:rPr>
          <w:rFonts w:ascii="Tahoma" w:eastAsia="ArialMT" w:hAnsi="Tahoma" w:cs="Tahoma"/>
          <w:color w:val="000000" w:themeColor="text1"/>
          <w:sz w:val="24"/>
          <w:szCs w:val="24"/>
        </w:rPr>
        <w:t xml:space="preserve">must report this to the police. </w:t>
      </w:r>
      <w:r w:rsidRPr="00D31997">
        <w:rPr>
          <w:rFonts w:ascii="Tahoma" w:eastAsia="ArialMT" w:hAnsi="Tahoma" w:cs="Tahoma"/>
          <w:b/>
          <w:bCs/>
          <w:color w:val="000000" w:themeColor="text1"/>
          <w:sz w:val="24"/>
          <w:szCs w:val="24"/>
          <w:u w:val="single"/>
        </w:rPr>
        <w:t>This is a mandatory reporting duty.</w:t>
      </w:r>
      <w:r w:rsidRPr="00D31997">
        <w:rPr>
          <w:rFonts w:ascii="Tahoma" w:eastAsia="ArialMT" w:hAnsi="Tahoma" w:cs="Tahoma"/>
          <w:color w:val="000000" w:themeColor="text1"/>
          <w:sz w:val="24"/>
          <w:szCs w:val="24"/>
        </w:rPr>
        <w:t xml:space="preserve"> See Appendix 1- Keeping Children Safe in Education (DfE 2016): Annex A for further details.</w:t>
      </w:r>
      <w:r w:rsidRPr="00D31997">
        <w:rPr>
          <w:rFonts w:ascii="Tahoma" w:eastAsia="ArialMT" w:hAnsi="Tahoma" w:cs="Tahoma"/>
          <w:color w:val="FF0000"/>
          <w:sz w:val="24"/>
          <w:szCs w:val="24"/>
        </w:rPr>
        <w:t xml:space="preserve">  </w:t>
      </w:r>
    </w:p>
    <w:p w:rsidR="006C0A6D" w:rsidRPr="00D31997" w:rsidRDefault="006C0A6D" w:rsidP="006C0A6D">
      <w:pPr>
        <w:spacing w:after="0" w:line="240" w:lineRule="auto"/>
        <w:rPr>
          <w:rFonts w:ascii="Tahoma" w:eastAsia="Times New Roman" w:hAnsi="Tahoma" w:cs="Tahoma"/>
          <w:sz w:val="24"/>
          <w:szCs w:val="24"/>
        </w:rPr>
      </w:pPr>
    </w:p>
    <w:p w:rsidR="006C0A6D" w:rsidRPr="00D31997" w:rsidRDefault="332EB5EA" w:rsidP="006C0A6D">
      <w:pPr>
        <w:spacing w:after="0" w:line="240" w:lineRule="auto"/>
        <w:rPr>
          <w:rFonts w:ascii="Tahoma" w:eastAsia="Times New Roman" w:hAnsi="Tahoma" w:cs="Tahoma"/>
          <w:bCs/>
          <w:sz w:val="24"/>
          <w:szCs w:val="24"/>
        </w:rPr>
      </w:pPr>
      <w:r w:rsidRPr="00D31997">
        <w:rPr>
          <w:rFonts w:ascii="Tahoma" w:eastAsia="Arial,Times New Roman" w:hAnsi="Tahoma" w:cs="Tahoma"/>
          <w:sz w:val="24"/>
          <w:szCs w:val="24"/>
        </w:rPr>
        <w:t xml:space="preserve">Hertfordshire Children’s Services (including out of hours)  0300 123 4043. </w:t>
      </w:r>
    </w:p>
    <w:p w:rsidR="006C0A6D" w:rsidRPr="00D31997" w:rsidRDefault="332EB5EA" w:rsidP="006C0A6D">
      <w:pPr>
        <w:autoSpaceDE w:val="0"/>
        <w:autoSpaceDN w:val="0"/>
        <w:adjustRightInd w:val="0"/>
        <w:spacing w:after="0" w:line="240" w:lineRule="auto"/>
        <w:rPr>
          <w:rFonts w:ascii="Tahoma" w:eastAsia="Times New Roman" w:hAnsi="Tahoma" w:cs="Tahoma"/>
          <w:color w:val="000000"/>
          <w:sz w:val="24"/>
          <w:szCs w:val="24"/>
        </w:rPr>
      </w:pPr>
      <w:r w:rsidRPr="00D31997">
        <w:rPr>
          <w:rFonts w:ascii="Tahoma" w:eastAsia="Arial,Times New Roman" w:hAnsi="Tahoma" w:cs="Tahoma"/>
          <w:color w:val="000000" w:themeColor="text1"/>
          <w:sz w:val="24"/>
          <w:szCs w:val="24"/>
          <w:lang w:eastAsia="en-GB"/>
        </w:rPr>
        <w:lastRenderedPageBreak/>
        <w:t xml:space="preserve">If the allegations raised are against other children, the school should follow section 4.4 of the Hertfordshire Safeguarding Children Board Procedures Manual – Children Who Abuse Others. </w:t>
      </w:r>
      <w:r w:rsidRPr="00D31997">
        <w:rPr>
          <w:rFonts w:ascii="Tahoma" w:eastAsia="Arial,Times New Roman" w:hAnsi="Tahoma" w:cs="Tahoma"/>
          <w:color w:val="000000" w:themeColor="text1"/>
          <w:sz w:val="24"/>
          <w:szCs w:val="24"/>
        </w:rPr>
        <w:t>Please see the school’s anti-bullying policy for more details on procedures to minimise the risk of peer on peer abuse.</w:t>
      </w:r>
    </w:p>
    <w:p w:rsidR="005D7D84" w:rsidRPr="00D31997" w:rsidRDefault="005D7D84" w:rsidP="005D7D84">
      <w:pPr>
        <w:spacing w:after="0" w:line="240" w:lineRule="auto"/>
        <w:rPr>
          <w:rFonts w:ascii="Tahoma" w:eastAsia="Times New Roman" w:hAnsi="Tahoma" w:cs="Tahoma"/>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member of staff must record information regarding the concerns on the same day.  The recording must be a clear, precise, factual account of the observations. (record of concern pro-forma is available on the Hertfordshire Grid for Learning).</w:t>
      </w:r>
    </w:p>
    <w:p w:rsidR="005D7D84" w:rsidRPr="00D31997" w:rsidRDefault="005D7D84" w:rsidP="005D7D84">
      <w:pPr>
        <w:spacing w:after="0" w:line="240" w:lineRule="auto"/>
        <w:rPr>
          <w:rFonts w:ascii="Tahoma" w:eastAsia="Times New Roman" w:hAnsi="Tahoma" w:cs="Tahoma"/>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D31997" w:rsidRDefault="005D7D84" w:rsidP="005D7D84">
      <w:pPr>
        <w:spacing w:after="0" w:line="240" w:lineRule="auto"/>
        <w:rPr>
          <w:rFonts w:ascii="Tahoma" w:eastAsia="Times New Roman" w:hAnsi="Tahoma" w:cs="Tahoma"/>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D31997" w:rsidRDefault="005D7D84" w:rsidP="005D7D84">
      <w:pPr>
        <w:spacing w:after="0" w:line="240" w:lineRule="auto"/>
        <w:rPr>
          <w:rFonts w:ascii="Tahoma" w:eastAsia="Times New Roman" w:hAnsi="Tahoma" w:cs="Tahoma"/>
          <w:sz w:val="24"/>
          <w:szCs w:val="24"/>
        </w:rPr>
      </w:pPr>
    </w:p>
    <w:p w:rsidR="005D7D84" w:rsidRPr="00D31997" w:rsidRDefault="332EB5EA" w:rsidP="005D7D84">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Designated Senior Person is responsible for making the senior leadership team aware of trends in behaviour that may affect pupil welfare.  If necessary, training will be arranged.</w:t>
      </w:r>
    </w:p>
    <w:p w:rsidR="00C45796" w:rsidRPr="00D31997" w:rsidRDefault="00C45796" w:rsidP="00A4000B">
      <w:pPr>
        <w:spacing w:after="0" w:line="240" w:lineRule="auto"/>
        <w:rPr>
          <w:rFonts w:ascii="Tahoma" w:eastAsia="Times New Roman" w:hAnsi="Tahoma" w:cs="Tahoma"/>
          <w:b/>
          <w:sz w:val="24"/>
          <w:szCs w:val="24"/>
          <w:u w:val="single"/>
        </w:rPr>
      </w:pPr>
    </w:p>
    <w:p w:rsidR="00C45796" w:rsidRPr="00D31997" w:rsidRDefault="00C45796" w:rsidP="00A4000B">
      <w:pPr>
        <w:spacing w:after="0" w:line="240" w:lineRule="auto"/>
        <w:rPr>
          <w:rFonts w:ascii="Tahoma" w:eastAsia="Times New Roman" w:hAnsi="Tahoma" w:cs="Tahoma"/>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89"/>
      </w:tblGrid>
      <w:tr w:rsidR="00A4000B" w:rsidRPr="00D31997" w:rsidTr="332EB5EA">
        <w:tc>
          <w:tcPr>
            <w:tcW w:w="9889" w:type="dxa"/>
            <w:shd w:val="clear" w:color="auto" w:fill="D9D9D9" w:themeFill="background1" w:themeFillShade="D9"/>
          </w:tcPr>
          <w:p w:rsidR="00F15D66" w:rsidRPr="00D31997" w:rsidRDefault="00A4000B" w:rsidP="00A4000B">
            <w:pPr>
              <w:spacing w:after="0" w:line="240" w:lineRule="auto"/>
              <w:rPr>
                <w:rFonts w:ascii="Tahoma" w:eastAsia="Times New Roman" w:hAnsi="Tahoma" w:cs="Tahoma"/>
                <w:sz w:val="24"/>
                <w:szCs w:val="24"/>
              </w:rPr>
            </w:pPr>
            <w:r w:rsidRPr="00D31997">
              <w:rPr>
                <w:rFonts w:ascii="Tahoma" w:eastAsia="Times New Roman" w:hAnsi="Tahoma" w:cs="Tahoma"/>
                <w:sz w:val="24"/>
                <w:szCs w:val="24"/>
              </w:rPr>
              <w:br w:type="page"/>
            </w:r>
          </w:p>
          <w:p w:rsidR="00F15D66" w:rsidRPr="00D31997" w:rsidRDefault="00A710A7" w:rsidP="00A710A7">
            <w:pPr>
              <w:rPr>
                <w:rFonts w:ascii="Tahoma" w:eastAsia="Times New Roman" w:hAnsi="Tahoma" w:cs="Tahoma"/>
                <w:b/>
                <w:sz w:val="24"/>
                <w:szCs w:val="24"/>
                <w:u w:val="single"/>
              </w:rPr>
            </w:pPr>
            <w:r>
              <w:rPr>
                <w:rFonts w:ascii="Tahoma" w:eastAsia="Arial" w:hAnsi="Tahoma" w:cs="Tahoma"/>
                <w:b/>
                <w:bCs/>
              </w:rPr>
              <w:t xml:space="preserve">10.   </w:t>
            </w:r>
            <w:r w:rsidR="332EB5EA" w:rsidRPr="00A710A7">
              <w:rPr>
                <w:rFonts w:ascii="Tahoma" w:eastAsia="Arial" w:hAnsi="Tahoma" w:cs="Tahoma"/>
                <w:b/>
                <w:bCs/>
              </w:rPr>
              <w:t>COMMUNICATION WITH PARENTS</w:t>
            </w:r>
          </w:p>
        </w:tc>
      </w:tr>
    </w:tbl>
    <w:p w:rsidR="00A4000B" w:rsidRPr="00D31997" w:rsidRDefault="00A4000B" w:rsidP="00A4000B">
      <w:pPr>
        <w:spacing w:after="0" w:line="240" w:lineRule="auto"/>
        <w:rPr>
          <w:rFonts w:ascii="Tahoma" w:eastAsia="Times New Roman" w:hAnsi="Tahoma" w:cs="Tahoma"/>
          <w:i/>
          <w:sz w:val="24"/>
          <w:szCs w:val="24"/>
        </w:rPr>
      </w:pPr>
    </w:p>
    <w:p w:rsidR="00A4000B" w:rsidRPr="00D31997" w:rsidRDefault="003A2213" w:rsidP="008C4E05">
      <w:pPr>
        <w:spacing w:after="80" w:line="240" w:lineRule="auto"/>
        <w:rPr>
          <w:rFonts w:ascii="Tahoma" w:eastAsia="Times New Roman" w:hAnsi="Tahoma" w:cs="Tahoma"/>
          <w:sz w:val="24"/>
          <w:szCs w:val="24"/>
          <w:lang w:eastAsia="en-GB"/>
        </w:rPr>
      </w:pPr>
      <w:r>
        <w:rPr>
          <w:rFonts w:ascii="Tahoma" w:eastAsia="Arial,Times New Roman" w:hAnsi="Tahoma" w:cs="Tahoma"/>
          <w:sz w:val="24"/>
          <w:szCs w:val="24"/>
        </w:rPr>
        <w:t xml:space="preserve">Skyswood Primary &amp; Nursery School </w:t>
      </w:r>
      <w:r w:rsidR="332EB5EA" w:rsidRPr="00D31997">
        <w:rPr>
          <w:rFonts w:ascii="Tahoma" w:eastAsia="Arial,Times New Roman" w:hAnsi="Tahoma" w:cs="Tahoma"/>
          <w:sz w:val="24"/>
          <w:szCs w:val="24"/>
        </w:rPr>
        <w:t>will en</w:t>
      </w:r>
      <w:r w:rsidR="332EB5EA" w:rsidRPr="00D31997">
        <w:rPr>
          <w:rFonts w:ascii="Tahoma" w:eastAsia="Arial,Times New Roman" w:hAnsi="Tahoma" w:cs="Tahoma"/>
          <w:color w:val="000000" w:themeColor="text1"/>
          <w:sz w:val="24"/>
          <w:szCs w:val="24"/>
          <w:lang w:eastAsia="en-GB"/>
        </w:rPr>
        <w:t xml:space="preserve">sure the Child Protection Policy is available publicly via the school website or by </w:t>
      </w:r>
      <w:r>
        <w:rPr>
          <w:rFonts w:ascii="Tahoma" w:eastAsia="Arial,Times New Roman" w:hAnsi="Tahoma" w:cs="Tahoma"/>
          <w:color w:val="000000" w:themeColor="text1"/>
          <w:sz w:val="24"/>
          <w:szCs w:val="24"/>
          <w:lang w:eastAsia="en-GB"/>
        </w:rPr>
        <w:t>hard copy on request from the school office</w:t>
      </w:r>
      <w:r w:rsidR="332EB5EA" w:rsidRPr="00D31997">
        <w:rPr>
          <w:rFonts w:ascii="Tahoma" w:eastAsia="Arial,Times New Roman" w:hAnsi="Tahoma" w:cs="Tahoma"/>
          <w:color w:val="000000" w:themeColor="text1"/>
          <w:sz w:val="24"/>
          <w:szCs w:val="24"/>
          <w:lang w:eastAsia="en-GB"/>
        </w:rPr>
        <w:t xml:space="preserve">. </w:t>
      </w:r>
      <w:r w:rsidR="008C4E05">
        <w:rPr>
          <w:rFonts w:ascii="Tahoma" w:eastAsia="Arial,Times New Roman" w:hAnsi="Tahoma" w:cs="Tahoma"/>
          <w:color w:val="000000" w:themeColor="text1"/>
          <w:sz w:val="24"/>
          <w:szCs w:val="24"/>
          <w:lang w:eastAsia="en-GB"/>
        </w:rPr>
        <w:t xml:space="preserve"> </w:t>
      </w:r>
      <w:r w:rsidR="332EB5EA" w:rsidRPr="00D31997">
        <w:rPr>
          <w:rFonts w:ascii="Tahoma" w:eastAsia="Arial,Times New Roman" w:hAnsi="Tahoma" w:cs="Tahoma"/>
          <w:sz w:val="24"/>
          <w:szCs w:val="24"/>
          <w:lang w:eastAsia="en-GB"/>
        </w:rPr>
        <w:t>Parents should be informed prior to referral, unless it is considered to do so might place the child at increased risk of significant harm by:</w:t>
      </w:r>
    </w:p>
    <w:p w:rsidR="00A4000B" w:rsidRPr="00D31997" w:rsidRDefault="332EB5EA" w:rsidP="008616B9">
      <w:pPr>
        <w:numPr>
          <w:ilvl w:val="0"/>
          <w:numId w:val="12"/>
        </w:numPr>
        <w:shd w:val="clear" w:color="auto" w:fill="FFFFFF" w:themeFill="background1"/>
        <w:spacing w:after="0" w:line="240" w:lineRule="auto"/>
        <w:rPr>
          <w:rFonts w:ascii="Tahoma" w:eastAsia="Arial,Times New Roman" w:hAnsi="Tahoma" w:cs="Tahoma"/>
          <w:sz w:val="24"/>
          <w:szCs w:val="24"/>
        </w:rPr>
      </w:pPr>
      <w:r w:rsidRPr="00D31997">
        <w:rPr>
          <w:rFonts w:ascii="Tahoma" w:eastAsia="Arial,Times New Roman" w:hAnsi="Tahoma" w:cs="Tahoma"/>
          <w:sz w:val="24"/>
          <w:szCs w:val="24"/>
        </w:rPr>
        <w:t>The behavioural response it prompts e.g. a child being subjected to abuse, maltreatment or threats / forced to remain silent if alleged abuser informed;</w:t>
      </w:r>
    </w:p>
    <w:p w:rsidR="00A4000B" w:rsidRPr="00D31997" w:rsidRDefault="332EB5EA" w:rsidP="008616B9">
      <w:pPr>
        <w:numPr>
          <w:ilvl w:val="0"/>
          <w:numId w:val="12"/>
        </w:numPr>
        <w:shd w:val="clear" w:color="auto" w:fill="FFFFFF" w:themeFill="background1"/>
        <w:spacing w:after="0" w:line="240" w:lineRule="auto"/>
        <w:rPr>
          <w:rFonts w:ascii="Tahoma" w:eastAsia="Arial,Times New Roman" w:hAnsi="Tahoma" w:cs="Tahoma"/>
          <w:sz w:val="24"/>
          <w:szCs w:val="24"/>
        </w:rPr>
      </w:pPr>
      <w:r w:rsidRPr="00D31997">
        <w:rPr>
          <w:rFonts w:ascii="Tahoma" w:eastAsia="Arial,Times New Roman" w:hAnsi="Tahoma" w:cs="Tahoma"/>
          <w:sz w:val="24"/>
          <w:szCs w:val="24"/>
        </w:rPr>
        <w:t>Leading to an unreasonable delay;</w:t>
      </w:r>
    </w:p>
    <w:p w:rsidR="00A4000B" w:rsidRPr="00D31997" w:rsidRDefault="332EB5EA" w:rsidP="008616B9">
      <w:pPr>
        <w:numPr>
          <w:ilvl w:val="0"/>
          <w:numId w:val="12"/>
        </w:numPr>
        <w:spacing w:after="80" w:line="240" w:lineRule="auto"/>
        <w:rPr>
          <w:rFonts w:ascii="Tahoma" w:eastAsia="Arial,Times New Roman" w:hAnsi="Tahoma" w:cs="Tahoma"/>
          <w:sz w:val="24"/>
          <w:szCs w:val="24"/>
        </w:rPr>
      </w:pPr>
      <w:r w:rsidRPr="00D31997">
        <w:rPr>
          <w:rFonts w:ascii="Tahoma" w:eastAsia="Arial,Times New Roman" w:hAnsi="Tahoma" w:cs="Tahoma"/>
          <w:sz w:val="24"/>
          <w:szCs w:val="24"/>
        </w:rPr>
        <w:t xml:space="preserve">Leading to the risk of loss of evidential material; </w:t>
      </w:r>
    </w:p>
    <w:p w:rsidR="00A4000B" w:rsidRDefault="332EB5EA" w:rsidP="008616B9">
      <w:pPr>
        <w:shd w:val="clear" w:color="auto" w:fill="FFFFFF" w:themeFill="background1"/>
        <w:spacing w:after="0" w:line="240" w:lineRule="auto"/>
        <w:rPr>
          <w:rFonts w:ascii="Tahoma" w:eastAsia="Arial,Times New Roman" w:hAnsi="Tahoma" w:cs="Tahoma"/>
          <w:sz w:val="24"/>
          <w:szCs w:val="24"/>
        </w:rPr>
      </w:pPr>
      <w:r w:rsidRPr="00D31997">
        <w:rPr>
          <w:rFonts w:ascii="Tahoma" w:eastAsia="Arial,Times New Roman" w:hAnsi="Tahoma" w:cs="Tahoma"/>
          <w:sz w:val="24"/>
          <w:szCs w:val="24"/>
        </w:rPr>
        <w:t xml:space="preserve">(The school may also consider not informing </w:t>
      </w:r>
      <w:r w:rsidR="003A2213">
        <w:rPr>
          <w:rFonts w:ascii="Tahoma" w:eastAsia="Arial,Times New Roman" w:hAnsi="Tahoma" w:cs="Tahoma"/>
          <w:sz w:val="24"/>
          <w:szCs w:val="24"/>
        </w:rPr>
        <w:t xml:space="preserve">the </w:t>
      </w:r>
      <w:r w:rsidRPr="00D31997">
        <w:rPr>
          <w:rFonts w:ascii="Tahoma" w:eastAsia="Arial,Times New Roman" w:hAnsi="Tahoma" w:cs="Tahoma"/>
          <w:sz w:val="24"/>
          <w:szCs w:val="24"/>
        </w:rPr>
        <w:t xml:space="preserve">parent(s) where </w:t>
      </w:r>
      <w:r w:rsidR="003A2213">
        <w:rPr>
          <w:rFonts w:ascii="Tahoma" w:eastAsia="Arial,Times New Roman" w:hAnsi="Tahoma" w:cs="Tahoma"/>
          <w:sz w:val="24"/>
          <w:szCs w:val="24"/>
        </w:rPr>
        <w:t>th</w:t>
      </w:r>
      <w:r w:rsidRPr="00D31997">
        <w:rPr>
          <w:rFonts w:ascii="Tahoma" w:eastAsia="Arial,Times New Roman" w:hAnsi="Tahoma" w:cs="Tahoma"/>
          <w:sz w:val="24"/>
          <w:szCs w:val="24"/>
        </w:rPr>
        <w:t>is would place</w:t>
      </w:r>
      <w:r w:rsidR="008C4E05">
        <w:rPr>
          <w:rFonts w:ascii="Tahoma" w:eastAsia="Arial,Times New Roman" w:hAnsi="Tahoma" w:cs="Tahoma"/>
          <w:sz w:val="24"/>
          <w:szCs w:val="24"/>
        </w:rPr>
        <w:t xml:space="preserve"> a </w:t>
      </w:r>
      <w:r w:rsidRPr="00D31997">
        <w:rPr>
          <w:rFonts w:ascii="Tahoma" w:eastAsia="Arial,Times New Roman" w:hAnsi="Tahoma" w:cs="Tahoma"/>
          <w:sz w:val="24"/>
          <w:szCs w:val="24"/>
        </w:rPr>
        <w:t xml:space="preserve">member of staff at risk).  </w:t>
      </w:r>
    </w:p>
    <w:p w:rsidR="008616B9" w:rsidRPr="00D31997" w:rsidRDefault="008616B9" w:rsidP="008616B9">
      <w:pPr>
        <w:shd w:val="clear" w:color="auto" w:fill="FFFFFF" w:themeFill="background1"/>
        <w:spacing w:after="0" w:line="240" w:lineRule="auto"/>
        <w:rPr>
          <w:rFonts w:ascii="Tahoma" w:eastAsia="Times New Roman" w:hAnsi="Tahoma" w:cs="Tahoma"/>
          <w:sz w:val="24"/>
          <w:szCs w:val="24"/>
        </w:rPr>
      </w:pPr>
    </w:p>
    <w:p w:rsidR="00A4000B" w:rsidRPr="00D31997" w:rsidRDefault="008616B9" w:rsidP="008C4E05">
      <w:pPr>
        <w:spacing w:after="0" w:line="240" w:lineRule="auto"/>
        <w:rPr>
          <w:rFonts w:ascii="Tahoma" w:eastAsia="Times New Roman" w:hAnsi="Tahoma" w:cs="Tahoma"/>
          <w:sz w:val="24"/>
          <w:szCs w:val="24"/>
        </w:rPr>
      </w:pPr>
      <w:r>
        <w:rPr>
          <w:rFonts w:ascii="Tahoma" w:eastAsia="Arial,Times New Roman" w:hAnsi="Tahoma" w:cs="Tahoma"/>
          <w:sz w:val="24"/>
          <w:szCs w:val="24"/>
        </w:rPr>
        <w:t>The school should e</w:t>
      </w:r>
      <w:r w:rsidR="332EB5EA" w:rsidRPr="00D31997">
        <w:rPr>
          <w:rFonts w:ascii="Tahoma" w:eastAsia="Arial,Times New Roman" w:hAnsi="Tahoma" w:cs="Tahoma"/>
          <w:sz w:val="24"/>
          <w:szCs w:val="24"/>
        </w:rPr>
        <w:t>nsure that parents have an understanding of the responsibilities placed on the school and staff for safeguarding children.</w:t>
      </w:r>
    </w:p>
    <w:p w:rsidR="00A4000B" w:rsidRPr="00D31997" w:rsidRDefault="00A4000B" w:rsidP="00A4000B">
      <w:pPr>
        <w:spacing w:after="0" w:line="240" w:lineRule="auto"/>
        <w:rPr>
          <w:rFonts w:ascii="Tahoma" w:eastAsia="Times New Roman" w:hAnsi="Tahoma" w:cs="Tahoma"/>
          <w:color w:val="000000"/>
          <w:sz w:val="24"/>
          <w:szCs w:val="24"/>
        </w:rPr>
      </w:pPr>
    </w:p>
    <w:p w:rsidR="00C14A67" w:rsidRDefault="00C14A67" w:rsidP="00A4000B">
      <w:pPr>
        <w:spacing w:after="0" w:line="240" w:lineRule="auto"/>
        <w:rPr>
          <w:rFonts w:ascii="Tahoma" w:eastAsia="Times New Roman" w:hAnsi="Tahoma" w:cs="Tahoma"/>
          <w:color w:val="000000"/>
          <w:sz w:val="24"/>
          <w:szCs w:val="24"/>
        </w:rPr>
      </w:pPr>
    </w:p>
    <w:p w:rsidR="00F23B76" w:rsidRDefault="00F23B76" w:rsidP="00A4000B">
      <w:pPr>
        <w:spacing w:after="0" w:line="240" w:lineRule="auto"/>
        <w:rPr>
          <w:rFonts w:ascii="Tahoma" w:eastAsia="Times New Roman" w:hAnsi="Tahoma" w:cs="Tahoma"/>
          <w:color w:val="000000"/>
          <w:sz w:val="24"/>
          <w:szCs w:val="24"/>
        </w:rPr>
      </w:pPr>
    </w:p>
    <w:p w:rsidR="00F23B76" w:rsidRDefault="00F23B76" w:rsidP="00A4000B">
      <w:pPr>
        <w:spacing w:after="0" w:line="240" w:lineRule="auto"/>
        <w:rPr>
          <w:rFonts w:ascii="Tahoma" w:eastAsia="Times New Roman" w:hAnsi="Tahoma" w:cs="Tahoma"/>
          <w:color w:val="000000"/>
          <w:sz w:val="24"/>
          <w:szCs w:val="24"/>
        </w:rPr>
      </w:pPr>
    </w:p>
    <w:p w:rsidR="00F23B76" w:rsidRDefault="00F23B76" w:rsidP="00A4000B">
      <w:pPr>
        <w:spacing w:after="0" w:line="240" w:lineRule="auto"/>
        <w:rPr>
          <w:rFonts w:ascii="Tahoma" w:eastAsia="Times New Roman" w:hAnsi="Tahoma" w:cs="Tahoma"/>
          <w:color w:val="000000"/>
          <w:sz w:val="24"/>
          <w:szCs w:val="24"/>
        </w:rPr>
      </w:pPr>
    </w:p>
    <w:p w:rsidR="004A39E3" w:rsidRDefault="004A39E3" w:rsidP="00A4000B">
      <w:pPr>
        <w:spacing w:after="0" w:line="240" w:lineRule="auto"/>
        <w:rPr>
          <w:rFonts w:ascii="Tahoma" w:eastAsia="Times New Roman" w:hAnsi="Tahoma" w:cs="Tahoma"/>
          <w:color w:val="000000"/>
          <w:sz w:val="24"/>
          <w:szCs w:val="24"/>
        </w:rPr>
      </w:pPr>
    </w:p>
    <w:p w:rsidR="004A39E3" w:rsidRDefault="004A39E3" w:rsidP="00A4000B">
      <w:pPr>
        <w:spacing w:after="0" w:line="240" w:lineRule="auto"/>
        <w:rPr>
          <w:rFonts w:ascii="Tahoma" w:eastAsia="Times New Roman" w:hAnsi="Tahoma" w:cs="Tahoma"/>
          <w:color w:val="000000"/>
          <w:sz w:val="24"/>
          <w:szCs w:val="24"/>
        </w:rPr>
      </w:pPr>
    </w:p>
    <w:p w:rsidR="00F23B76" w:rsidRDefault="00F23B76" w:rsidP="00A4000B">
      <w:pPr>
        <w:spacing w:after="0" w:line="240" w:lineRule="auto"/>
        <w:rPr>
          <w:rFonts w:ascii="Tahoma" w:eastAsia="Times New Roman" w:hAnsi="Tahoma" w:cs="Tahoma"/>
          <w:color w:val="000000"/>
          <w:sz w:val="24"/>
          <w:szCs w:val="24"/>
        </w:rPr>
      </w:pPr>
    </w:p>
    <w:p w:rsidR="00F23B76" w:rsidRDefault="00F23B76" w:rsidP="00A4000B">
      <w:pPr>
        <w:spacing w:after="0" w:line="240" w:lineRule="auto"/>
        <w:rPr>
          <w:rFonts w:ascii="Tahoma" w:eastAsia="Times New Roman" w:hAnsi="Tahoma" w:cs="Tahoma"/>
          <w:color w:val="000000"/>
          <w:sz w:val="24"/>
          <w:szCs w:val="24"/>
        </w:rPr>
      </w:pPr>
    </w:p>
    <w:p w:rsidR="00F23B76" w:rsidRPr="00D31997" w:rsidRDefault="00F23B76" w:rsidP="00A4000B">
      <w:pPr>
        <w:spacing w:after="0" w:line="240" w:lineRule="auto"/>
        <w:rPr>
          <w:rFonts w:ascii="Tahoma" w:eastAsia="Times New Roman" w:hAnsi="Tahoma" w:cs="Tahoma"/>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031"/>
      </w:tblGrid>
      <w:tr w:rsidR="00A4000B" w:rsidRPr="00D31997" w:rsidTr="332EB5EA">
        <w:tc>
          <w:tcPr>
            <w:tcW w:w="10031" w:type="dxa"/>
            <w:shd w:val="clear" w:color="auto" w:fill="D9D9D9" w:themeFill="background1" w:themeFillShade="D9"/>
          </w:tcPr>
          <w:p w:rsidR="0047045D" w:rsidRPr="00D31997" w:rsidRDefault="00A4000B" w:rsidP="0047045D">
            <w:pPr>
              <w:spacing w:after="0" w:line="240" w:lineRule="auto"/>
              <w:jc w:val="center"/>
              <w:rPr>
                <w:rFonts w:ascii="Tahoma" w:eastAsia="Times New Roman" w:hAnsi="Tahoma" w:cs="Tahoma"/>
                <w:sz w:val="24"/>
                <w:szCs w:val="24"/>
              </w:rPr>
            </w:pPr>
            <w:r w:rsidRPr="00D31997">
              <w:rPr>
                <w:rFonts w:ascii="Tahoma" w:eastAsia="Times New Roman" w:hAnsi="Tahoma" w:cs="Tahoma"/>
                <w:sz w:val="24"/>
                <w:szCs w:val="24"/>
              </w:rPr>
              <w:br w:type="page"/>
            </w:r>
          </w:p>
          <w:p w:rsidR="00A4000B" w:rsidRPr="00D31997" w:rsidRDefault="332EB5EA" w:rsidP="001E07D3">
            <w:pPr>
              <w:spacing w:after="0" w:line="240" w:lineRule="auto"/>
              <w:rPr>
                <w:rFonts w:ascii="Tahoma" w:eastAsia="Times New Roman" w:hAnsi="Tahoma" w:cs="Tahoma"/>
                <w:b/>
                <w:sz w:val="24"/>
                <w:szCs w:val="24"/>
              </w:rPr>
            </w:pPr>
            <w:r w:rsidRPr="00D31997">
              <w:rPr>
                <w:rFonts w:ascii="Tahoma" w:eastAsia="Arial,Times New Roman" w:hAnsi="Tahoma" w:cs="Tahoma"/>
                <w:b/>
                <w:bCs/>
                <w:sz w:val="24"/>
                <w:szCs w:val="24"/>
              </w:rPr>
              <w:t>11.   ALLEGATIONS INVOLVING SCHOOL STAFF/VOLUNTEERS</w:t>
            </w:r>
          </w:p>
          <w:p w:rsidR="0047045D" w:rsidRPr="00D31997" w:rsidRDefault="0047045D" w:rsidP="0047045D">
            <w:pPr>
              <w:spacing w:after="0" w:line="240" w:lineRule="auto"/>
              <w:jc w:val="center"/>
              <w:rPr>
                <w:rFonts w:ascii="Tahoma" w:eastAsia="Times New Roman" w:hAnsi="Tahoma" w:cs="Tahoma"/>
                <w:b/>
                <w:sz w:val="24"/>
                <w:szCs w:val="24"/>
              </w:rPr>
            </w:pPr>
          </w:p>
        </w:tc>
      </w:tr>
    </w:tbl>
    <w:p w:rsidR="00A4000B" w:rsidRPr="00D31997" w:rsidRDefault="00A4000B"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E60936" w:rsidRPr="00D31997" w:rsidRDefault="332EB5EA" w:rsidP="003A2213">
      <w:pPr>
        <w:autoSpaceDE w:val="0"/>
        <w:autoSpaceDN w:val="0"/>
        <w:adjustRightInd w:val="0"/>
        <w:spacing w:after="8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An allegation is any information which indicates that a member of staff/volunteer may have:</w:t>
      </w:r>
    </w:p>
    <w:p w:rsidR="00E60936" w:rsidRPr="00D31997" w:rsidRDefault="332EB5EA" w:rsidP="003A2213">
      <w:pPr>
        <w:numPr>
          <w:ilvl w:val="0"/>
          <w:numId w:val="2"/>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Behaved in a way that has, or may have harmed a child</w:t>
      </w:r>
    </w:p>
    <w:p w:rsidR="00E60936" w:rsidRPr="00D31997" w:rsidRDefault="332EB5EA" w:rsidP="003A2213">
      <w:pPr>
        <w:numPr>
          <w:ilvl w:val="0"/>
          <w:numId w:val="2"/>
        </w:numPr>
        <w:autoSpaceDE w:val="0"/>
        <w:autoSpaceDN w:val="0"/>
        <w:adjustRightInd w:val="0"/>
        <w:spacing w:after="8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Possibly committed a criminal offence against/related to a child</w:t>
      </w:r>
    </w:p>
    <w:p w:rsidR="00E60936" w:rsidRPr="00D31997" w:rsidRDefault="332EB5EA" w:rsidP="003A2213">
      <w:pPr>
        <w:numPr>
          <w:ilvl w:val="0"/>
          <w:numId w:val="2"/>
        </w:numPr>
        <w:autoSpaceDE w:val="0"/>
        <w:autoSpaceDN w:val="0"/>
        <w:adjustRightInd w:val="0"/>
        <w:spacing w:after="0" w:line="240" w:lineRule="auto"/>
        <w:rPr>
          <w:rFonts w:ascii="Tahoma" w:eastAsia="Arial,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Behaved towards a child or children in a way which indicates s/he would pose a risk of harm if they work regularly or closely with children</w:t>
      </w:r>
    </w:p>
    <w:p w:rsidR="00E60936" w:rsidRPr="00D31997" w:rsidRDefault="00E60936" w:rsidP="00E60936">
      <w:pPr>
        <w:spacing w:after="0" w:line="240" w:lineRule="auto"/>
        <w:rPr>
          <w:rFonts w:ascii="Tahoma" w:eastAsia="Times New Roman" w:hAnsi="Tahoma" w:cs="Tahoma"/>
          <w:sz w:val="24"/>
          <w:szCs w:val="24"/>
        </w:rPr>
      </w:pPr>
    </w:p>
    <w:p w:rsidR="00E60936" w:rsidRPr="00D31997" w:rsidRDefault="332EB5EA" w:rsidP="00E60936">
      <w:pPr>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sz w:val="24"/>
          <w:szCs w:val="24"/>
        </w:rPr>
        <w:t xml:space="preserve">This applies to any child the </w:t>
      </w:r>
      <w:r w:rsidRPr="00D31997">
        <w:rPr>
          <w:rFonts w:ascii="Tahoma" w:eastAsia="Arial,Times New Roman" w:hAnsi="Tahoma" w:cs="Tahoma"/>
          <w:color w:val="000000" w:themeColor="text1"/>
          <w:sz w:val="24"/>
          <w:szCs w:val="24"/>
          <w:lang w:eastAsia="en-GB"/>
        </w:rPr>
        <w:t>member of staff/volunteer has contact within their personal, professional or community life.</w:t>
      </w:r>
    </w:p>
    <w:p w:rsidR="00B56454" w:rsidRPr="00D31997" w:rsidRDefault="00B56454" w:rsidP="00B56454">
      <w:pPr>
        <w:autoSpaceDE w:val="0"/>
        <w:autoSpaceDN w:val="0"/>
        <w:adjustRightInd w:val="0"/>
        <w:spacing w:after="0" w:line="240" w:lineRule="auto"/>
        <w:rPr>
          <w:rFonts w:ascii="Tahoma" w:eastAsia="Times New Roman" w:hAnsi="Tahoma" w:cs="Tahoma"/>
          <w:b/>
          <w:bCs/>
          <w:color w:val="000000"/>
          <w:sz w:val="24"/>
          <w:szCs w:val="24"/>
          <w:highlight w:val="cyan"/>
          <w:lang w:eastAsia="en-GB"/>
        </w:rPr>
      </w:pPr>
    </w:p>
    <w:p w:rsidR="00B56454" w:rsidRPr="00D31997" w:rsidRDefault="332EB5EA" w:rsidP="00B56454">
      <w:pPr>
        <w:autoSpaceDE w:val="0"/>
        <w:autoSpaceDN w:val="0"/>
        <w:adjustRightInd w:val="0"/>
        <w:spacing w:after="0" w:line="240" w:lineRule="auto"/>
        <w:rPr>
          <w:rFonts w:ascii="Tahoma" w:eastAsia="Times New Roman" w:hAnsi="Tahoma" w:cs="Tahoma"/>
          <w:b/>
          <w:bCs/>
          <w:color w:val="000000"/>
          <w:sz w:val="24"/>
          <w:szCs w:val="24"/>
          <w:lang w:eastAsia="en-GB"/>
        </w:rPr>
      </w:pPr>
      <w:r w:rsidRPr="00D31997">
        <w:rPr>
          <w:rFonts w:ascii="Tahoma" w:eastAsia="Arial,Times New Roman" w:hAnsi="Tahoma" w:cs="Tahoma"/>
          <w:b/>
          <w:bCs/>
          <w:color w:val="000000" w:themeColor="text1"/>
          <w:sz w:val="24"/>
          <w:szCs w:val="24"/>
          <w:lang w:eastAsia="en-GB"/>
        </w:rPr>
        <w:t xml:space="preserve">What school staff should do if they have concerns about safeguarding practices within the school </w:t>
      </w:r>
    </w:p>
    <w:p w:rsidR="00B56454" w:rsidRPr="00D31997" w:rsidRDefault="00B56454" w:rsidP="00B56454">
      <w:pPr>
        <w:autoSpaceDE w:val="0"/>
        <w:autoSpaceDN w:val="0"/>
        <w:adjustRightInd w:val="0"/>
        <w:spacing w:after="0" w:line="240" w:lineRule="auto"/>
        <w:rPr>
          <w:rFonts w:ascii="Tahoma" w:eastAsia="Times New Roman" w:hAnsi="Tahoma" w:cs="Tahoma"/>
          <w:color w:val="000000"/>
          <w:sz w:val="24"/>
          <w:szCs w:val="24"/>
          <w:lang w:eastAsia="en-GB"/>
        </w:rPr>
      </w:pPr>
    </w:p>
    <w:p w:rsidR="00E60936" w:rsidRPr="00D31997" w:rsidRDefault="332EB5EA" w:rsidP="00E60936">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D31997" w:rsidRDefault="332EB5EA" w:rsidP="00E60936">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Appropriate whistleblowing procedures, which are suitably reflected in staff training and staff behaviour policies, should be in place for such concerns to be raised with the school</w:t>
      </w:r>
      <w:r w:rsidR="003A2213">
        <w:rPr>
          <w:rFonts w:ascii="Tahoma" w:eastAsia="Arial,Times New Roman" w:hAnsi="Tahoma" w:cs="Tahoma"/>
          <w:color w:val="000000" w:themeColor="text1"/>
          <w:sz w:val="24"/>
          <w:szCs w:val="24"/>
          <w:lang w:eastAsia="en-GB"/>
        </w:rPr>
        <w:t>’s</w:t>
      </w:r>
      <w:r w:rsidRPr="00D31997">
        <w:rPr>
          <w:rFonts w:ascii="Tahoma" w:eastAsia="Arial,Times New Roman" w:hAnsi="Tahoma" w:cs="Tahoma"/>
          <w:color w:val="000000" w:themeColor="text1"/>
          <w:sz w:val="24"/>
          <w:szCs w:val="24"/>
          <w:lang w:eastAsia="en-GB"/>
        </w:rPr>
        <w:t xml:space="preserve"> senior leadership team. </w:t>
      </w:r>
    </w:p>
    <w:p w:rsidR="00B56454" w:rsidRPr="00D31997" w:rsidRDefault="00B56454" w:rsidP="00B56454">
      <w:pPr>
        <w:autoSpaceDE w:val="0"/>
        <w:autoSpaceDN w:val="0"/>
        <w:adjustRightInd w:val="0"/>
        <w:spacing w:after="0" w:line="240" w:lineRule="auto"/>
        <w:rPr>
          <w:rFonts w:ascii="Tahoma" w:eastAsia="Times New Roman" w:hAnsi="Tahoma" w:cs="Tahoma"/>
          <w:color w:val="000000"/>
          <w:sz w:val="24"/>
          <w:szCs w:val="24"/>
          <w:lang w:eastAsia="en-GB"/>
        </w:rPr>
      </w:pPr>
    </w:p>
    <w:p w:rsidR="00FA03D0" w:rsidRPr="00D31997" w:rsidRDefault="332EB5EA" w:rsidP="00A4000B">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If staff members have concerns about another staff member then this</w:t>
      </w:r>
      <w:r w:rsidR="003A2213">
        <w:rPr>
          <w:rFonts w:ascii="Tahoma" w:eastAsia="Arial,Times New Roman" w:hAnsi="Tahoma" w:cs="Tahoma"/>
          <w:color w:val="000000" w:themeColor="text1"/>
          <w:sz w:val="24"/>
          <w:szCs w:val="24"/>
          <w:lang w:eastAsia="en-GB"/>
        </w:rPr>
        <w:t xml:space="preserve"> should be referred to the Headt</w:t>
      </w:r>
      <w:r w:rsidRPr="00D31997">
        <w:rPr>
          <w:rFonts w:ascii="Tahoma" w:eastAsia="Arial,Times New Roman" w:hAnsi="Tahoma" w:cs="Tahoma"/>
          <w:color w:val="000000" w:themeColor="text1"/>
          <w:sz w:val="24"/>
          <w:szCs w:val="24"/>
          <w:lang w:eastAsia="en-GB"/>
        </w:rPr>
        <w:t>eacher. Where there are concerns about the Head</w:t>
      </w:r>
      <w:r w:rsidR="003A2213">
        <w:rPr>
          <w:rFonts w:ascii="Tahoma" w:eastAsia="Arial,Times New Roman" w:hAnsi="Tahoma" w:cs="Tahoma"/>
          <w:color w:val="000000" w:themeColor="text1"/>
          <w:sz w:val="24"/>
          <w:szCs w:val="24"/>
          <w:lang w:eastAsia="en-GB"/>
        </w:rPr>
        <w:t>t</w:t>
      </w:r>
      <w:r w:rsidRPr="00D31997">
        <w:rPr>
          <w:rFonts w:ascii="Tahoma" w:eastAsia="Arial,Times New Roman" w:hAnsi="Tahoma" w:cs="Tahoma"/>
          <w:color w:val="000000" w:themeColor="text1"/>
          <w:sz w:val="24"/>
          <w:szCs w:val="24"/>
          <w:lang w:eastAsia="en-GB"/>
        </w:rPr>
        <w:t xml:space="preserve">eacher, this should be referred to the Chair of Governors. </w:t>
      </w:r>
    </w:p>
    <w:p w:rsidR="00C95A86" w:rsidRDefault="00C95A86" w:rsidP="00E60936">
      <w:pPr>
        <w:spacing w:after="0" w:line="240" w:lineRule="auto"/>
        <w:rPr>
          <w:rFonts w:ascii="Tahoma" w:eastAsia="Times New Roman" w:hAnsi="Tahoma" w:cs="Tahoma"/>
          <w:sz w:val="24"/>
          <w:szCs w:val="24"/>
        </w:rPr>
      </w:pPr>
    </w:p>
    <w:p w:rsidR="008616B9" w:rsidRPr="00D31997" w:rsidRDefault="008616B9" w:rsidP="00E60936">
      <w:pPr>
        <w:spacing w:after="0" w:line="240" w:lineRule="auto"/>
        <w:rPr>
          <w:rFonts w:ascii="Tahoma" w:eastAsia="Times New Roman" w:hAnsi="Tahoma" w:cs="Tahoma"/>
          <w:sz w:val="24"/>
          <w:szCs w:val="24"/>
        </w:rPr>
      </w:pPr>
    </w:p>
    <w:p w:rsidR="00E60936" w:rsidRPr="00D31997" w:rsidRDefault="332EB5EA" w:rsidP="00E60936">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Chair of Governors in this school is:</w:t>
      </w:r>
    </w:p>
    <w:p w:rsidR="00E60936" w:rsidRPr="00D31997" w:rsidRDefault="00E60936" w:rsidP="00E60936">
      <w:pPr>
        <w:spacing w:after="0" w:line="240" w:lineRule="auto"/>
        <w:rPr>
          <w:rFonts w:ascii="Tahoma" w:eastAsia="Times New Roman" w:hAnsi="Tahoma" w:cs="Tahoma"/>
          <w:sz w:val="24"/>
          <w:szCs w:val="24"/>
        </w:rPr>
      </w:pPr>
    </w:p>
    <w:p w:rsidR="00E60936" w:rsidRPr="00D31997" w:rsidRDefault="00E60936" w:rsidP="00E60936">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NAME:  </w:t>
      </w:r>
      <w:r w:rsidR="003A2213" w:rsidRPr="00EB1E83">
        <w:rPr>
          <w:rFonts w:ascii="Tahoma" w:eastAsia="Arial,Times New Roman" w:hAnsi="Tahoma" w:cs="Tahoma"/>
          <w:b/>
          <w:sz w:val="24"/>
          <w:szCs w:val="24"/>
        </w:rPr>
        <w:t>Mrs Catherine Borel-Saladin</w:t>
      </w:r>
      <w:r w:rsidR="00EB1E83">
        <w:rPr>
          <w:rFonts w:ascii="Tahoma" w:eastAsia="Arial,Times New Roman" w:hAnsi="Tahoma" w:cs="Tahoma"/>
          <w:b/>
          <w:sz w:val="24"/>
          <w:szCs w:val="24"/>
        </w:rPr>
        <w:t xml:space="preserve">  </w:t>
      </w:r>
      <w:r w:rsidRPr="00D31997">
        <w:rPr>
          <w:rFonts w:ascii="Tahoma" w:eastAsia="Arial,Times New Roman" w:hAnsi="Tahoma" w:cs="Tahoma"/>
          <w:sz w:val="24"/>
          <w:szCs w:val="24"/>
        </w:rPr>
        <w:t>CONTACT</w:t>
      </w:r>
      <w:r w:rsidR="008616B9">
        <w:rPr>
          <w:rFonts w:ascii="Tahoma" w:eastAsia="Arial,Times New Roman" w:hAnsi="Tahoma" w:cs="Tahoma"/>
          <w:sz w:val="24"/>
          <w:szCs w:val="24"/>
        </w:rPr>
        <w:t>: cborel-saladin@skyswood.herts.sch.uk</w:t>
      </w:r>
    </w:p>
    <w:p w:rsidR="00E60936" w:rsidRPr="00D31997" w:rsidRDefault="00E60936" w:rsidP="00E60936">
      <w:pPr>
        <w:spacing w:after="0" w:line="240" w:lineRule="auto"/>
        <w:rPr>
          <w:rFonts w:ascii="Tahoma" w:eastAsia="Times New Roman" w:hAnsi="Tahoma" w:cs="Tahoma"/>
          <w:sz w:val="24"/>
          <w:szCs w:val="24"/>
        </w:rPr>
      </w:pPr>
    </w:p>
    <w:p w:rsidR="00E60936" w:rsidRPr="00D31997" w:rsidRDefault="332EB5EA" w:rsidP="00E60936">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In the absence of the Chair of Governors, the Vice Chair should be contacted.  The Vice Chair in this school is:</w:t>
      </w:r>
    </w:p>
    <w:p w:rsidR="00E60936" w:rsidRPr="00D31997" w:rsidRDefault="00E60936" w:rsidP="00E60936">
      <w:pPr>
        <w:spacing w:after="0" w:line="240" w:lineRule="auto"/>
        <w:rPr>
          <w:rFonts w:ascii="Tahoma" w:eastAsia="Times New Roman" w:hAnsi="Tahoma" w:cs="Tahoma"/>
          <w:sz w:val="24"/>
          <w:szCs w:val="24"/>
        </w:rPr>
      </w:pPr>
    </w:p>
    <w:p w:rsidR="00E60936" w:rsidRPr="00D31997" w:rsidRDefault="00E60936" w:rsidP="00E60936">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 xml:space="preserve">NAME:  </w:t>
      </w:r>
      <w:r w:rsidR="003A2213" w:rsidRPr="00EB1E83">
        <w:rPr>
          <w:rFonts w:ascii="Tahoma" w:eastAsia="Arial,Times New Roman" w:hAnsi="Tahoma" w:cs="Tahoma"/>
          <w:b/>
          <w:sz w:val="24"/>
          <w:szCs w:val="24"/>
        </w:rPr>
        <w:t>Mrs Julie Lowenthal</w:t>
      </w:r>
      <w:r w:rsidRPr="00D31997">
        <w:rPr>
          <w:rFonts w:ascii="Tahoma" w:eastAsia="Times New Roman" w:hAnsi="Tahoma" w:cs="Tahoma"/>
          <w:sz w:val="24"/>
          <w:szCs w:val="24"/>
        </w:rPr>
        <w:tab/>
      </w:r>
      <w:r w:rsidRPr="00D31997">
        <w:rPr>
          <w:rFonts w:ascii="Tahoma" w:eastAsia="Times New Roman" w:hAnsi="Tahoma" w:cs="Tahoma"/>
          <w:sz w:val="24"/>
          <w:szCs w:val="24"/>
        </w:rPr>
        <w:tab/>
      </w:r>
      <w:r w:rsidR="00EB1E83">
        <w:rPr>
          <w:rFonts w:ascii="Tahoma" w:eastAsia="Times New Roman" w:hAnsi="Tahoma" w:cs="Tahoma"/>
          <w:sz w:val="24"/>
          <w:szCs w:val="24"/>
        </w:rPr>
        <w:t xml:space="preserve"> </w:t>
      </w:r>
      <w:r w:rsidRPr="00D31997">
        <w:rPr>
          <w:rFonts w:ascii="Tahoma" w:eastAsia="Arial,Times New Roman" w:hAnsi="Tahoma" w:cs="Tahoma"/>
          <w:sz w:val="24"/>
          <w:szCs w:val="24"/>
        </w:rPr>
        <w:t>CONTACT:</w:t>
      </w:r>
      <w:r w:rsidR="008616B9">
        <w:rPr>
          <w:rFonts w:ascii="Tahoma" w:eastAsia="Arial,Times New Roman" w:hAnsi="Tahoma" w:cs="Tahoma"/>
          <w:sz w:val="24"/>
          <w:szCs w:val="24"/>
        </w:rPr>
        <w:t xml:space="preserve"> jlowenthal@skyswood.herts.sch.uk</w:t>
      </w:r>
    </w:p>
    <w:p w:rsidR="00E60936" w:rsidRPr="00D31997" w:rsidRDefault="00E60936" w:rsidP="00E60936">
      <w:pPr>
        <w:spacing w:after="0" w:line="240" w:lineRule="auto"/>
        <w:rPr>
          <w:rFonts w:ascii="Tahoma" w:eastAsia="Times New Roman" w:hAnsi="Tahoma" w:cs="Tahoma"/>
          <w:sz w:val="24"/>
          <w:szCs w:val="24"/>
        </w:rPr>
      </w:pPr>
    </w:p>
    <w:p w:rsidR="00E60936" w:rsidRPr="00D31997" w:rsidRDefault="00E60936" w:rsidP="00A4000B">
      <w:pPr>
        <w:autoSpaceDE w:val="0"/>
        <w:autoSpaceDN w:val="0"/>
        <w:adjustRightInd w:val="0"/>
        <w:spacing w:after="0" w:line="240" w:lineRule="auto"/>
        <w:rPr>
          <w:rFonts w:ascii="Tahoma" w:eastAsia="Times New Roman" w:hAnsi="Tahoma" w:cs="Tahoma"/>
          <w:color w:val="000000"/>
          <w:sz w:val="24"/>
          <w:szCs w:val="24"/>
          <w:highlight w:val="yellow"/>
          <w:lang w:eastAsia="en-GB"/>
        </w:rPr>
      </w:pPr>
    </w:p>
    <w:p w:rsidR="00FA03D0" w:rsidRPr="00D31997" w:rsidRDefault="332EB5EA" w:rsidP="00FA03D0">
      <w:pPr>
        <w:autoSpaceDE w:val="0"/>
        <w:autoSpaceDN w:val="0"/>
        <w:adjustRightInd w:val="0"/>
        <w:spacing w:after="0" w:line="240" w:lineRule="auto"/>
        <w:rPr>
          <w:rFonts w:ascii="Tahoma" w:eastAsia="Times New Roman" w:hAnsi="Tahoma" w:cs="Tahoma"/>
          <w:color w:val="000000"/>
          <w:sz w:val="24"/>
          <w:szCs w:val="24"/>
          <w:lang w:eastAsia="en-GB"/>
        </w:rPr>
      </w:pPr>
      <w:r w:rsidRPr="00D31997">
        <w:rPr>
          <w:rFonts w:ascii="Tahoma" w:eastAsia="Arial,Times New Roman" w:hAnsi="Tahoma" w:cs="Tahoma"/>
          <w:color w:val="000000" w:themeColor="text1"/>
          <w:sz w:val="24"/>
          <w:szCs w:val="24"/>
          <w:lang w:eastAsia="en-GB"/>
        </w:rPr>
        <w:t xml:space="preserve">In the event of allegations of abuse being made against </w:t>
      </w:r>
      <w:r w:rsidRPr="00D31997">
        <w:rPr>
          <w:rFonts w:ascii="Tahoma" w:eastAsia="Arial" w:hAnsi="Tahoma" w:cs="Tahoma"/>
          <w:color w:val="000000" w:themeColor="text1"/>
          <w:sz w:val="24"/>
          <w:szCs w:val="24"/>
        </w:rPr>
        <w:t>the Head</w:t>
      </w:r>
      <w:r w:rsidR="003A2213">
        <w:rPr>
          <w:rFonts w:ascii="Tahoma" w:eastAsia="Arial" w:hAnsi="Tahoma" w:cs="Tahoma"/>
          <w:color w:val="000000" w:themeColor="text1"/>
          <w:sz w:val="24"/>
          <w:szCs w:val="24"/>
        </w:rPr>
        <w:t>t</w:t>
      </w:r>
      <w:r w:rsidRPr="00D31997">
        <w:rPr>
          <w:rFonts w:ascii="Tahoma" w:eastAsia="Arial" w:hAnsi="Tahoma" w:cs="Tahoma"/>
          <w:color w:val="000000" w:themeColor="text1"/>
          <w:sz w:val="24"/>
          <w:szCs w:val="24"/>
        </w:rPr>
        <w:t>eacher, where a staff member feels unable to raise an issue with their employer or feels that their genuine concerns are not being addressed,</w:t>
      </w:r>
      <w:r w:rsidRPr="00D31997">
        <w:rPr>
          <w:rFonts w:ascii="Tahoma" w:eastAsia="Arial,Times New Roman" w:hAnsi="Tahoma" w:cs="Tahoma"/>
          <w:color w:val="000000" w:themeColor="text1"/>
          <w:sz w:val="24"/>
          <w:szCs w:val="24"/>
          <w:lang w:eastAsia="en-GB"/>
        </w:rPr>
        <w:t xml:space="preserve"> allegations should be reported directly to the Local Authority Designated Officer (LADO). Staff may consider discussing any concerns with the Designated Senior Person if appropriate </w:t>
      </w:r>
      <w:r w:rsidR="003A2213">
        <w:rPr>
          <w:rFonts w:ascii="Tahoma" w:eastAsia="Arial,Times New Roman" w:hAnsi="Tahoma" w:cs="Tahoma"/>
          <w:color w:val="000000" w:themeColor="text1"/>
          <w:sz w:val="24"/>
          <w:szCs w:val="24"/>
          <w:lang w:eastAsia="en-GB"/>
        </w:rPr>
        <w:t xml:space="preserve">and </w:t>
      </w:r>
      <w:r w:rsidRPr="00D31997">
        <w:rPr>
          <w:rFonts w:ascii="Tahoma" w:eastAsia="Arial,Times New Roman" w:hAnsi="Tahoma" w:cs="Tahoma"/>
          <w:color w:val="000000" w:themeColor="text1"/>
          <w:sz w:val="24"/>
          <w:szCs w:val="24"/>
          <w:lang w:eastAsia="en-GB"/>
        </w:rPr>
        <w:t xml:space="preserve">make any referral via them. (See Keeping Children Safe in Education: Part Four, DfE 2016, for further information). </w:t>
      </w:r>
    </w:p>
    <w:p w:rsidR="00E60936" w:rsidRPr="00D31997" w:rsidRDefault="00E60936" w:rsidP="00A4000B">
      <w:pPr>
        <w:autoSpaceDE w:val="0"/>
        <w:autoSpaceDN w:val="0"/>
        <w:adjustRightInd w:val="0"/>
        <w:spacing w:after="0" w:line="240" w:lineRule="auto"/>
        <w:rPr>
          <w:rFonts w:ascii="Tahoma" w:eastAsia="Times New Roman" w:hAnsi="Tahoma" w:cs="Tahoma"/>
          <w:color w:val="000000"/>
          <w:sz w:val="24"/>
          <w:szCs w:val="24"/>
          <w:lang w:eastAsia="en-GB"/>
        </w:rPr>
      </w:pPr>
    </w:p>
    <w:p w:rsidR="002D5560" w:rsidRPr="00D31997" w:rsidRDefault="332EB5EA" w:rsidP="332EB5EA">
      <w:pPr>
        <w:shd w:val="clear" w:color="auto" w:fill="FFFFFF" w:themeFill="background1"/>
        <w:spacing w:after="0" w:line="240" w:lineRule="auto"/>
        <w:rPr>
          <w:rFonts w:ascii="Tahoma" w:eastAsia="Times New Roman" w:hAnsi="Tahoma" w:cs="Tahoma"/>
          <w:sz w:val="24"/>
          <w:szCs w:val="24"/>
          <w:lang w:eastAsia="en-GB"/>
        </w:rPr>
      </w:pPr>
      <w:r w:rsidRPr="00D31997">
        <w:rPr>
          <w:rFonts w:ascii="Tahoma" w:eastAsia="Arial,Times New Roman" w:hAnsi="Tahoma" w:cs="Tahoma"/>
          <w:sz w:val="24"/>
          <w:szCs w:val="24"/>
          <w:lang w:eastAsia="en-GB"/>
        </w:rPr>
        <w:lastRenderedPageBreak/>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2D5560" w:rsidRPr="00D31997" w:rsidRDefault="002D5560" w:rsidP="002D5560">
      <w:pPr>
        <w:shd w:val="clear" w:color="auto" w:fill="FFFFFF"/>
        <w:spacing w:after="0" w:line="240" w:lineRule="auto"/>
        <w:rPr>
          <w:rFonts w:ascii="Tahoma" w:eastAsia="Times New Roman" w:hAnsi="Tahoma" w:cs="Tahoma"/>
          <w:sz w:val="24"/>
          <w:szCs w:val="24"/>
          <w:lang w:eastAsia="en-GB"/>
        </w:rPr>
      </w:pPr>
    </w:p>
    <w:p w:rsidR="002D5560" w:rsidRPr="00D31997" w:rsidRDefault="332EB5EA" w:rsidP="332EB5EA">
      <w:pPr>
        <w:shd w:val="clear" w:color="auto" w:fill="FFFFFF" w:themeFill="background1"/>
        <w:spacing w:after="0" w:line="240" w:lineRule="auto"/>
        <w:rPr>
          <w:rFonts w:ascii="Tahoma" w:eastAsia="Times New Roman" w:hAnsi="Tahoma" w:cs="Tahoma"/>
          <w:sz w:val="24"/>
          <w:szCs w:val="24"/>
          <w:lang w:eastAsia="en-GB"/>
        </w:rPr>
      </w:pPr>
      <w:r w:rsidRPr="00D31997">
        <w:rPr>
          <w:rFonts w:ascii="Tahoma" w:eastAsia="Arial,Times New Roman" w:hAnsi="Tahoma" w:cs="Tahoma"/>
          <w:sz w:val="24"/>
          <w:szCs w:val="24"/>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w:t>
      </w:r>
      <w:r w:rsidR="003A2213">
        <w:rPr>
          <w:rFonts w:ascii="Tahoma" w:eastAsia="Arial,Times New Roman" w:hAnsi="Tahoma" w:cs="Tahoma"/>
          <w:sz w:val="24"/>
          <w:szCs w:val="24"/>
          <w:lang w:eastAsia="en-GB"/>
        </w:rPr>
        <w:t>t</w:t>
      </w:r>
      <w:r w:rsidRPr="00D31997">
        <w:rPr>
          <w:rFonts w:ascii="Tahoma" w:eastAsia="Arial,Times New Roman" w:hAnsi="Tahoma" w:cs="Tahoma"/>
          <w:sz w:val="24"/>
          <w:szCs w:val="24"/>
          <w:lang w:eastAsia="en-GB"/>
        </w:rPr>
        <w:t>eacher.</w:t>
      </w:r>
    </w:p>
    <w:p w:rsidR="002D5560" w:rsidRPr="00D31997" w:rsidRDefault="002D5560" w:rsidP="002D5560">
      <w:pPr>
        <w:spacing w:after="0" w:line="240" w:lineRule="auto"/>
        <w:rPr>
          <w:rFonts w:ascii="Tahoma" w:eastAsia="Times New Roman" w:hAnsi="Tahoma" w:cs="Tahoma"/>
          <w:sz w:val="24"/>
          <w:szCs w:val="24"/>
        </w:rPr>
      </w:pPr>
    </w:p>
    <w:p w:rsidR="002D5560" w:rsidRPr="00D31997" w:rsidRDefault="332EB5EA" w:rsidP="332EB5EA">
      <w:pPr>
        <w:shd w:val="clear" w:color="auto" w:fill="FFFFFF" w:themeFill="background1"/>
        <w:spacing w:after="0" w:line="240" w:lineRule="auto"/>
        <w:rPr>
          <w:rFonts w:ascii="Tahoma" w:eastAsia="Times New Roman" w:hAnsi="Tahoma" w:cs="Tahoma"/>
          <w:sz w:val="24"/>
          <w:szCs w:val="24"/>
          <w:lang w:eastAsia="en-GB"/>
        </w:rPr>
      </w:pPr>
      <w:r w:rsidRPr="00D31997">
        <w:rPr>
          <w:rFonts w:ascii="Tahoma" w:eastAsia="Arial,Times New Roman" w:hAnsi="Tahoma" w:cs="Tahoma"/>
          <w:sz w:val="24"/>
          <w:szCs w:val="24"/>
          <w:lang w:eastAsia="en-GB"/>
        </w:rPr>
        <w:t xml:space="preserve">The recipient of an allegation must </w:t>
      </w:r>
      <w:r w:rsidRPr="00D31997">
        <w:rPr>
          <w:rFonts w:ascii="Tahoma" w:eastAsia="Arial,Times New Roman" w:hAnsi="Tahoma" w:cs="Tahoma"/>
          <w:b/>
          <w:bCs/>
          <w:sz w:val="24"/>
          <w:szCs w:val="24"/>
          <w:lang w:eastAsia="en-GB"/>
        </w:rPr>
        <w:t>not</w:t>
      </w:r>
      <w:r w:rsidRPr="00D31997">
        <w:rPr>
          <w:rFonts w:ascii="Tahoma" w:eastAsia="Arial,Times New Roman" w:hAnsi="Tahoma" w:cs="Tahoma"/>
          <w:sz w:val="24"/>
          <w:szCs w:val="24"/>
          <w:lang w:eastAsia="en-GB"/>
        </w:rPr>
        <w:t xml:space="preserve"> unilaterally determine its validity, and failure to report it in accordance with procedures is a potential disciplinary matter.</w:t>
      </w:r>
    </w:p>
    <w:p w:rsidR="002D5560" w:rsidRPr="00D31997" w:rsidRDefault="002D5560" w:rsidP="002D5560">
      <w:pPr>
        <w:spacing w:after="0" w:line="240" w:lineRule="auto"/>
        <w:rPr>
          <w:rFonts w:ascii="Tahoma" w:eastAsia="Times New Roman" w:hAnsi="Tahoma" w:cs="Tahoma"/>
          <w:sz w:val="24"/>
          <w:szCs w:val="24"/>
        </w:rPr>
      </w:pPr>
    </w:p>
    <w:p w:rsidR="002D5560" w:rsidRPr="00D31997" w:rsidRDefault="332EB5EA" w:rsidP="002D5560">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The Head</w:t>
      </w:r>
      <w:r w:rsidR="003A2213">
        <w:rPr>
          <w:rFonts w:ascii="Tahoma" w:eastAsia="Arial,Times New Roman" w:hAnsi="Tahoma" w:cs="Tahoma"/>
          <w:sz w:val="24"/>
          <w:szCs w:val="24"/>
        </w:rPr>
        <w:t>t</w:t>
      </w:r>
      <w:r w:rsidRPr="00D31997">
        <w:rPr>
          <w:rFonts w:ascii="Tahoma" w:eastAsia="Arial,Times New Roman" w:hAnsi="Tahoma" w:cs="Tahoma"/>
          <w:sz w:val="24"/>
          <w:szCs w:val="24"/>
        </w:rPr>
        <w:t>eacher/Chair of Governors will not investigate the allegation itself, or take written or detailed statements, but will assess whether it is necessary to refer the concern to the Local Authority Designated Officer:</w:t>
      </w:r>
    </w:p>
    <w:p w:rsidR="002D5560" w:rsidRPr="00D31997" w:rsidRDefault="002D5560" w:rsidP="002D5560">
      <w:pPr>
        <w:spacing w:after="0" w:line="240" w:lineRule="auto"/>
        <w:rPr>
          <w:rFonts w:ascii="Tahoma" w:eastAsia="Times New Roman" w:hAnsi="Tahoma" w:cs="Tahoma"/>
          <w:sz w:val="24"/>
          <w:szCs w:val="24"/>
        </w:rPr>
      </w:pPr>
    </w:p>
    <w:p w:rsidR="002D5560" w:rsidRPr="00D31997" w:rsidRDefault="332EB5EA" w:rsidP="002D5560">
      <w:pPr>
        <w:spacing w:after="0" w:line="240" w:lineRule="auto"/>
        <w:rPr>
          <w:rFonts w:ascii="Tahoma" w:eastAsia="Times New Roman" w:hAnsi="Tahoma" w:cs="Tahoma"/>
          <w:color w:val="000000"/>
          <w:sz w:val="24"/>
          <w:szCs w:val="24"/>
        </w:rPr>
      </w:pPr>
      <w:r w:rsidRPr="00D31997">
        <w:rPr>
          <w:rFonts w:ascii="Tahoma" w:eastAsia="Arial,Times New Roman" w:hAnsi="Tahoma" w:cs="Tahoma"/>
          <w:color w:val="000000" w:themeColor="text1"/>
          <w:sz w:val="24"/>
          <w:szCs w:val="24"/>
        </w:rPr>
        <w:t>Children’s Services – 03001234043</w:t>
      </w:r>
    </w:p>
    <w:p w:rsidR="002D5560" w:rsidRPr="00D31997" w:rsidRDefault="332EB5EA" w:rsidP="002D5560">
      <w:pPr>
        <w:spacing w:after="0" w:line="240" w:lineRule="auto"/>
        <w:rPr>
          <w:rFonts w:ascii="Tahoma" w:eastAsia="Times New Roman" w:hAnsi="Tahoma" w:cs="Tahoma"/>
          <w:color w:val="000000"/>
          <w:sz w:val="24"/>
          <w:szCs w:val="24"/>
        </w:rPr>
      </w:pPr>
      <w:r w:rsidRPr="00D31997">
        <w:rPr>
          <w:rFonts w:ascii="Tahoma" w:eastAsia="Arial,Times New Roman" w:hAnsi="Tahoma" w:cs="Tahoma"/>
          <w:color w:val="000000" w:themeColor="text1"/>
          <w:sz w:val="24"/>
          <w:szCs w:val="24"/>
        </w:rPr>
        <w:t>SOOHS (Out of Hours Service-Children’s Services) – 03001234043</w:t>
      </w:r>
    </w:p>
    <w:p w:rsidR="002D5560" w:rsidRPr="00D31997" w:rsidRDefault="002D5560" w:rsidP="002D5560">
      <w:pPr>
        <w:spacing w:after="0" w:line="240" w:lineRule="auto"/>
        <w:rPr>
          <w:rFonts w:ascii="Tahoma" w:eastAsia="Times New Roman" w:hAnsi="Tahoma" w:cs="Tahoma"/>
          <w:color w:val="000000"/>
          <w:sz w:val="24"/>
          <w:szCs w:val="24"/>
        </w:rPr>
      </w:pPr>
    </w:p>
    <w:p w:rsidR="002D5560" w:rsidRPr="00D31997" w:rsidRDefault="332EB5EA" w:rsidP="002D5560">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If the allegation meets any of the three criteria set out at the start of this section, contact should always be made with the Local Authority Designated Officer without delay.</w:t>
      </w:r>
    </w:p>
    <w:p w:rsidR="002D5560" w:rsidRPr="00D31997" w:rsidRDefault="002D5560" w:rsidP="002D5560">
      <w:pPr>
        <w:spacing w:after="0" w:line="240" w:lineRule="auto"/>
        <w:rPr>
          <w:rFonts w:ascii="Tahoma" w:eastAsia="Times New Roman" w:hAnsi="Tahoma" w:cs="Tahoma"/>
          <w:sz w:val="24"/>
          <w:szCs w:val="24"/>
        </w:rPr>
      </w:pPr>
    </w:p>
    <w:p w:rsidR="002D5560" w:rsidRPr="00D31997" w:rsidRDefault="332EB5EA" w:rsidP="002D5560">
      <w:pPr>
        <w:spacing w:after="0" w:line="240" w:lineRule="auto"/>
        <w:rPr>
          <w:rFonts w:ascii="Tahoma" w:eastAsia="Times New Roman" w:hAnsi="Tahoma" w:cs="Tahoma"/>
          <w:bCs/>
          <w:sz w:val="24"/>
          <w:szCs w:val="24"/>
        </w:rPr>
      </w:pPr>
      <w:r w:rsidRPr="00D31997">
        <w:rPr>
          <w:rFonts w:ascii="Tahoma" w:eastAsia="Arial,Times New Roman" w:hAnsi="Tahoma" w:cs="Tahoma"/>
          <w:sz w:val="24"/>
          <w:szCs w:val="24"/>
        </w:rPr>
        <w:t>If it is decided that the allegation meets the threshold for safeguarding, this will take place in accordance with section 4.1 of the Hertfordshire Safeguarding Children Board Inter-agency Child Protection and Safeguarding Children Procedures.</w:t>
      </w:r>
    </w:p>
    <w:p w:rsidR="002D5560" w:rsidRPr="00D31997" w:rsidRDefault="002D5560" w:rsidP="002D5560">
      <w:pPr>
        <w:spacing w:after="0" w:line="240" w:lineRule="auto"/>
        <w:rPr>
          <w:rFonts w:ascii="Tahoma" w:eastAsia="Times New Roman" w:hAnsi="Tahoma" w:cs="Tahoma"/>
          <w:sz w:val="24"/>
          <w:szCs w:val="24"/>
        </w:rPr>
      </w:pPr>
    </w:p>
    <w:p w:rsidR="002D5560" w:rsidRPr="00D31997" w:rsidRDefault="332EB5EA" w:rsidP="002D5560">
      <w:pPr>
        <w:spacing w:after="0" w:line="240" w:lineRule="auto"/>
        <w:rPr>
          <w:rFonts w:ascii="Tahoma" w:eastAsia="Times New Roman" w:hAnsi="Tahoma" w:cs="Tahoma"/>
          <w:sz w:val="24"/>
          <w:szCs w:val="24"/>
        </w:rPr>
      </w:pPr>
      <w:r w:rsidRPr="00D31997">
        <w:rPr>
          <w:rFonts w:ascii="Tahoma" w:eastAsia="Arial,Times New Roman" w:hAnsi="Tahoma" w:cs="Tahoma"/>
          <w:sz w:val="24"/>
          <w:szCs w:val="24"/>
        </w:rPr>
        <w:t>If it is decided that the allegation does not meet the threshold for safeguarding, it will be handed back to the employer for consideration via the school’s internal procedures.</w:t>
      </w:r>
    </w:p>
    <w:p w:rsidR="00FA03D0" w:rsidRPr="00D31997" w:rsidRDefault="00FA03D0" w:rsidP="002D5560">
      <w:pPr>
        <w:spacing w:after="0" w:line="240" w:lineRule="auto"/>
        <w:rPr>
          <w:rFonts w:ascii="Tahoma" w:eastAsia="Times New Roman" w:hAnsi="Tahoma" w:cs="Tahoma"/>
          <w:sz w:val="24"/>
          <w:szCs w:val="24"/>
        </w:rPr>
      </w:pPr>
    </w:p>
    <w:p w:rsidR="00FA03D0" w:rsidRPr="00D31997" w:rsidRDefault="332EB5EA" w:rsidP="00FA03D0">
      <w:pPr>
        <w:autoSpaceDE w:val="0"/>
        <w:autoSpaceDN w:val="0"/>
        <w:adjustRightInd w:val="0"/>
        <w:spacing w:after="0" w:line="240" w:lineRule="auto"/>
        <w:rPr>
          <w:rFonts w:ascii="Tahoma" w:eastAsia="Times New Roman" w:hAnsi="Tahoma" w:cs="Tahoma"/>
          <w:sz w:val="24"/>
          <w:szCs w:val="24"/>
        </w:rPr>
      </w:pPr>
      <w:r w:rsidRPr="00D31997">
        <w:rPr>
          <w:rFonts w:ascii="Tahoma" w:eastAsia="Arial,Times New Roman" w:hAnsi="Tahoma" w:cs="Tahoma"/>
          <w:sz w:val="24"/>
          <w:szCs w:val="24"/>
          <w:lang w:eastAsia="en-GB"/>
        </w:rPr>
        <w:t>The Head</w:t>
      </w:r>
      <w:r w:rsidR="00222621">
        <w:rPr>
          <w:rFonts w:ascii="Tahoma" w:eastAsia="Arial,Times New Roman" w:hAnsi="Tahoma" w:cs="Tahoma"/>
          <w:sz w:val="24"/>
          <w:szCs w:val="24"/>
          <w:lang w:eastAsia="en-GB"/>
        </w:rPr>
        <w:t>t</w:t>
      </w:r>
      <w:r w:rsidRPr="00D31997">
        <w:rPr>
          <w:rFonts w:ascii="Tahoma" w:eastAsia="Arial,Times New Roman" w:hAnsi="Tahoma" w:cs="Tahoma"/>
          <w:sz w:val="24"/>
          <w:szCs w:val="24"/>
          <w:lang w:eastAsia="en-GB"/>
        </w:rPr>
        <w:t xml:space="preserve">eacher should, as soon as possible, </w:t>
      </w:r>
      <w:r w:rsidRPr="00D31997">
        <w:rPr>
          <w:rFonts w:ascii="Tahoma" w:eastAsia="Arial,Times New Roman" w:hAnsi="Tahoma" w:cs="Tahoma"/>
          <w:b/>
          <w:bCs/>
          <w:sz w:val="24"/>
          <w:szCs w:val="24"/>
          <w:u w:val="single"/>
          <w:lang w:eastAsia="en-GB"/>
        </w:rPr>
        <w:t>following briefing</w:t>
      </w:r>
      <w:r w:rsidRPr="00D31997">
        <w:rPr>
          <w:rFonts w:ascii="Tahoma" w:eastAsia="Arial,Times New Roman" w:hAnsi="Tahoma" w:cs="Tahoma"/>
          <w:sz w:val="24"/>
          <w:szCs w:val="24"/>
          <w:lang w:eastAsia="en-GB"/>
        </w:rPr>
        <w:t xml:space="preserve"> from the Local Authority Designated Officer inform the subject of the allegation.</w:t>
      </w:r>
    </w:p>
    <w:p w:rsidR="00FA03D0" w:rsidRPr="00D31997" w:rsidRDefault="00FA03D0" w:rsidP="002D5560">
      <w:pPr>
        <w:spacing w:after="0" w:line="240" w:lineRule="auto"/>
        <w:rPr>
          <w:rFonts w:ascii="Tahoma" w:eastAsia="Times New Roman" w:hAnsi="Tahoma" w:cs="Tahoma"/>
          <w:sz w:val="24"/>
          <w:szCs w:val="24"/>
        </w:rPr>
      </w:pPr>
    </w:p>
    <w:p w:rsidR="00FA03D0" w:rsidRPr="00D31997" w:rsidRDefault="332EB5EA" w:rsidP="00222621">
      <w:pPr>
        <w:spacing w:after="80" w:line="240" w:lineRule="auto"/>
        <w:rPr>
          <w:rFonts w:ascii="Tahoma" w:eastAsia="Times New Roman" w:hAnsi="Tahoma" w:cs="Tahoma"/>
          <w:b/>
          <w:sz w:val="24"/>
          <w:szCs w:val="24"/>
        </w:rPr>
      </w:pPr>
      <w:r w:rsidRPr="00D31997">
        <w:rPr>
          <w:rFonts w:ascii="Tahoma" w:eastAsia="Arial,Times New Roman" w:hAnsi="Tahoma" w:cs="Tahoma"/>
          <w:b/>
          <w:bCs/>
          <w:sz w:val="24"/>
          <w:szCs w:val="24"/>
        </w:rPr>
        <w:t>For further information see:</w:t>
      </w:r>
    </w:p>
    <w:p w:rsidR="00FA03D0" w:rsidRPr="00D31997" w:rsidRDefault="332EB5EA" w:rsidP="00FA03D0">
      <w:pPr>
        <w:spacing w:after="0" w:line="240" w:lineRule="auto"/>
        <w:rPr>
          <w:rFonts w:ascii="Tahoma" w:eastAsia="Times New Roman" w:hAnsi="Tahoma" w:cs="Tahoma"/>
          <w:bCs/>
          <w:sz w:val="24"/>
          <w:szCs w:val="24"/>
        </w:rPr>
      </w:pPr>
      <w:r w:rsidRPr="00D31997">
        <w:rPr>
          <w:rFonts w:ascii="Tahoma" w:eastAsia="Arial,Times New Roman" w:hAnsi="Tahoma" w:cs="Tahoma"/>
          <w:sz w:val="24"/>
          <w:szCs w:val="24"/>
        </w:rPr>
        <w:t>HSCB Inter-agency Child Protection and Safeguarding Children Procedures (Electronic)</w:t>
      </w:r>
    </w:p>
    <w:p w:rsidR="00FA03D0" w:rsidRPr="00D31997" w:rsidRDefault="332EB5EA" w:rsidP="00FA03D0">
      <w:pPr>
        <w:spacing w:after="0" w:line="240" w:lineRule="auto"/>
        <w:rPr>
          <w:rFonts w:ascii="Tahoma" w:eastAsia="Times New Roman" w:hAnsi="Tahoma" w:cs="Tahoma"/>
          <w:bCs/>
          <w:sz w:val="24"/>
          <w:szCs w:val="24"/>
        </w:rPr>
      </w:pPr>
      <w:r w:rsidRPr="00D31997">
        <w:rPr>
          <w:rFonts w:ascii="Tahoma" w:eastAsia="Arial,Times New Roman" w:hAnsi="Tahoma" w:cs="Tahoma"/>
          <w:sz w:val="24"/>
          <w:szCs w:val="24"/>
        </w:rPr>
        <w:t xml:space="preserve">Section 4.1 </w:t>
      </w:r>
      <w:hyperlink r:id="rId13">
        <w:r w:rsidRPr="00D31997">
          <w:rPr>
            <w:rFonts w:ascii="Tahoma" w:eastAsia="Arial,Times New Roman" w:hAnsi="Tahoma" w:cs="Tahoma"/>
            <w:sz w:val="24"/>
            <w:szCs w:val="24"/>
          </w:rPr>
          <w:t xml:space="preserve">Managing Allegations </w:t>
        </w:r>
        <w:r w:rsidR="00CA588A" w:rsidRPr="00D31997">
          <w:rPr>
            <w:rFonts w:ascii="Tahoma" w:eastAsia="Arial,Times New Roman" w:hAnsi="Tahoma" w:cs="Tahoma"/>
            <w:sz w:val="24"/>
            <w:szCs w:val="24"/>
          </w:rPr>
          <w:t>against</w:t>
        </w:r>
        <w:r w:rsidRPr="00D31997">
          <w:rPr>
            <w:rFonts w:ascii="Tahoma" w:eastAsia="Arial,Times New Roman" w:hAnsi="Tahoma" w:cs="Tahoma"/>
            <w:sz w:val="24"/>
            <w:szCs w:val="24"/>
          </w:rPr>
          <w:t xml:space="preserve"> Adults who work with Children and Young People </w:t>
        </w:r>
      </w:hyperlink>
    </w:p>
    <w:p w:rsidR="00FA03D0" w:rsidRPr="00D31997" w:rsidRDefault="00FA03D0" w:rsidP="002D5560">
      <w:pPr>
        <w:spacing w:after="0" w:line="240" w:lineRule="auto"/>
        <w:rPr>
          <w:rFonts w:ascii="Tahoma" w:eastAsia="Times New Roman" w:hAnsi="Tahoma" w:cs="Tahoma"/>
          <w:sz w:val="24"/>
          <w:szCs w:val="24"/>
        </w:rPr>
      </w:pPr>
    </w:p>
    <w:p w:rsidR="00F36D2A" w:rsidRPr="00D31997" w:rsidRDefault="332EB5EA" w:rsidP="00222621">
      <w:pPr>
        <w:spacing w:after="80" w:line="240" w:lineRule="auto"/>
        <w:rPr>
          <w:rFonts w:ascii="Tahoma" w:eastAsia="Times New Roman" w:hAnsi="Tahoma" w:cs="Tahoma"/>
          <w:sz w:val="24"/>
          <w:szCs w:val="24"/>
        </w:rPr>
      </w:pPr>
      <w:r w:rsidRPr="00D31997">
        <w:rPr>
          <w:rFonts w:ascii="Tahoma" w:eastAsia="Arial,Times New Roman" w:hAnsi="Tahoma" w:cs="Tahoma"/>
          <w:sz w:val="24"/>
          <w:szCs w:val="24"/>
        </w:rPr>
        <w:t>Where a staff member feels unable to raise an issue with their employer/through the whistleblowing procedure or feels that their genuine concerns are not being addressed, other whistleblowing channels may be open to them:</w:t>
      </w:r>
    </w:p>
    <w:p w:rsidR="00242300" w:rsidRPr="00D31997" w:rsidRDefault="332EB5EA" w:rsidP="00222621">
      <w:pPr>
        <w:pStyle w:val="ListParagraph"/>
        <w:numPr>
          <w:ilvl w:val="0"/>
          <w:numId w:val="32"/>
        </w:numPr>
        <w:spacing w:after="80"/>
        <w:rPr>
          <w:rFonts w:ascii="Tahoma" w:eastAsia="Arial" w:hAnsi="Tahoma" w:cs="Tahoma"/>
          <w:color w:val="000000"/>
        </w:rPr>
      </w:pPr>
      <w:r w:rsidRPr="00D31997">
        <w:rPr>
          <w:rFonts w:ascii="Tahoma" w:eastAsia="Arial" w:hAnsi="Tahoma" w:cs="Tahoma"/>
          <w:color w:val="000000" w:themeColor="text1"/>
        </w:rPr>
        <w:t>Children’s Services 0300 123 4043</w:t>
      </w:r>
    </w:p>
    <w:p w:rsidR="00F36D2A" w:rsidRPr="00D31997" w:rsidRDefault="332EB5EA" w:rsidP="00222621">
      <w:pPr>
        <w:pStyle w:val="ListParagraph"/>
        <w:numPr>
          <w:ilvl w:val="0"/>
          <w:numId w:val="32"/>
        </w:numPr>
        <w:spacing w:after="80"/>
        <w:rPr>
          <w:rFonts w:ascii="Tahoma" w:eastAsia="Arial" w:hAnsi="Tahoma" w:cs="Tahoma"/>
          <w:color w:val="000000"/>
        </w:rPr>
      </w:pPr>
      <w:r w:rsidRPr="00D31997">
        <w:rPr>
          <w:rFonts w:ascii="Tahoma" w:eastAsia="Arial" w:hAnsi="Tahoma" w:cs="Tahoma"/>
          <w:color w:val="000000" w:themeColor="text1"/>
        </w:rPr>
        <w:t>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Default="007B3FE7" w:rsidP="00FA03D0">
      <w:pPr>
        <w:spacing w:after="0" w:line="240" w:lineRule="auto"/>
        <w:rPr>
          <w:rFonts w:ascii="Tahoma" w:eastAsia="Times New Roman" w:hAnsi="Tahoma" w:cs="Tahoma"/>
          <w:sz w:val="24"/>
          <w:szCs w:val="24"/>
        </w:rPr>
      </w:pPr>
    </w:p>
    <w:p w:rsidR="00F23B76" w:rsidRDefault="00F23B76" w:rsidP="00FA03D0">
      <w:pPr>
        <w:spacing w:after="0" w:line="240" w:lineRule="auto"/>
        <w:rPr>
          <w:rFonts w:ascii="Tahoma" w:eastAsia="Times New Roman" w:hAnsi="Tahoma" w:cs="Tahoma"/>
          <w:sz w:val="24"/>
          <w:szCs w:val="24"/>
        </w:rPr>
      </w:pPr>
    </w:p>
    <w:p w:rsidR="00F23B76" w:rsidRDefault="00F23B76" w:rsidP="00FA03D0">
      <w:pPr>
        <w:spacing w:after="0" w:line="240" w:lineRule="auto"/>
        <w:rPr>
          <w:rFonts w:ascii="Tahoma" w:eastAsia="Times New Roman" w:hAnsi="Tahoma" w:cs="Tahoma"/>
          <w:sz w:val="24"/>
          <w:szCs w:val="24"/>
        </w:rPr>
      </w:pPr>
    </w:p>
    <w:p w:rsidR="00F23B76" w:rsidRDefault="00F23B76" w:rsidP="00FA03D0">
      <w:pPr>
        <w:spacing w:after="0" w:line="240" w:lineRule="auto"/>
        <w:rPr>
          <w:rFonts w:ascii="Tahoma" w:eastAsia="Times New Roman" w:hAnsi="Tahoma" w:cs="Tahoma"/>
          <w:sz w:val="24"/>
          <w:szCs w:val="24"/>
        </w:rPr>
      </w:pPr>
    </w:p>
    <w:p w:rsidR="00F23B76" w:rsidRPr="00D31997" w:rsidRDefault="00F23B76" w:rsidP="00FA03D0">
      <w:pPr>
        <w:spacing w:after="0" w:line="240" w:lineRule="auto"/>
        <w:rPr>
          <w:rFonts w:ascii="Tahoma" w:eastAsia="Times New Roman" w:hAnsi="Tahoma" w:cs="Tahoma"/>
          <w:sz w:val="24"/>
          <w:szCs w:val="24"/>
        </w:rPr>
      </w:pPr>
    </w:p>
    <w:p w:rsidR="00FA03D0" w:rsidRPr="00D31997" w:rsidRDefault="332EB5EA" w:rsidP="00FA03D0">
      <w:pPr>
        <w:autoSpaceDE w:val="0"/>
        <w:autoSpaceDN w:val="0"/>
        <w:adjustRightInd w:val="0"/>
        <w:spacing w:after="0" w:line="240" w:lineRule="auto"/>
        <w:rPr>
          <w:rFonts w:ascii="Tahoma" w:eastAsia="Times New Roman" w:hAnsi="Tahoma" w:cs="Tahoma"/>
          <w:b/>
          <w:bCs/>
          <w:color w:val="000000"/>
          <w:sz w:val="24"/>
          <w:szCs w:val="24"/>
          <w:lang w:eastAsia="en-GB"/>
        </w:rPr>
      </w:pPr>
      <w:r w:rsidRPr="00D31997">
        <w:rPr>
          <w:rFonts w:ascii="Tahoma" w:eastAsia="Arial,Times New Roman" w:hAnsi="Tahoma" w:cs="Tahoma"/>
          <w:b/>
          <w:bCs/>
          <w:color w:val="000000" w:themeColor="text1"/>
          <w:sz w:val="24"/>
          <w:szCs w:val="24"/>
          <w:lang w:eastAsia="en-GB"/>
        </w:rPr>
        <w:t>Safer working practice</w:t>
      </w:r>
    </w:p>
    <w:p w:rsidR="00A4000B" w:rsidRPr="00D31997" w:rsidRDefault="00A4000B" w:rsidP="00A4000B">
      <w:pPr>
        <w:spacing w:after="0" w:line="240" w:lineRule="auto"/>
        <w:rPr>
          <w:rFonts w:ascii="Tahoma" w:eastAsia="Times New Roman" w:hAnsi="Tahoma" w:cs="Tahoma"/>
          <w:sz w:val="24"/>
          <w:szCs w:val="24"/>
        </w:rPr>
      </w:pPr>
    </w:p>
    <w:p w:rsidR="00E43CE9" w:rsidRPr="007E754E" w:rsidRDefault="332EB5EA" w:rsidP="007F17F8">
      <w:pPr>
        <w:spacing w:after="0" w:line="240" w:lineRule="auto"/>
        <w:rPr>
          <w:rStyle w:val="Hyperlink"/>
          <w:rFonts w:ascii="Tahoma" w:eastAsia="Times New Roman" w:hAnsi="Tahoma" w:cs="Tahoma"/>
          <w:color w:val="000000" w:themeColor="text1"/>
          <w:sz w:val="23"/>
          <w:szCs w:val="23"/>
          <w:lang w:eastAsia="en-GB"/>
        </w:rPr>
      </w:pPr>
      <w:r w:rsidRPr="00D31997">
        <w:rPr>
          <w:rFonts w:ascii="Tahoma" w:eastAsia="Arial,Times New Roman" w:hAnsi="Tahoma" w:cs="Tahoma"/>
          <w:color w:val="000000" w:themeColor="text1"/>
          <w:sz w:val="24"/>
          <w:szCs w:val="24"/>
          <w:lang w:eastAsia="en-GB"/>
        </w:rPr>
        <w:t xml:space="preserve">To reduce the risk of allegations, all staff should be aware of safer working practice and should be familiar with the guidance contained in the staff handbook/ school code of conduct </w:t>
      </w:r>
      <w:r w:rsidR="007E754E">
        <w:rPr>
          <w:rFonts w:ascii="Tahoma" w:eastAsia="Arial,Times New Roman" w:hAnsi="Tahoma" w:cs="Tahoma"/>
          <w:color w:val="000000" w:themeColor="text1"/>
          <w:sz w:val="24"/>
          <w:szCs w:val="24"/>
          <w:lang w:eastAsia="en-GB"/>
        </w:rPr>
        <w:t>for employees of the school</w:t>
      </w:r>
      <w:r w:rsidRPr="00D31997">
        <w:rPr>
          <w:rFonts w:ascii="Tahoma" w:eastAsia="Arial,Times New Roman" w:hAnsi="Tahoma" w:cs="Tahoma"/>
          <w:color w:val="000000" w:themeColor="text1"/>
          <w:sz w:val="24"/>
          <w:szCs w:val="24"/>
          <w:lang w:eastAsia="en-GB"/>
        </w:rPr>
        <w:t xml:space="preserve"> and Safer Recruitment Consortium document </w:t>
      </w:r>
      <w:r w:rsidRPr="00D31997">
        <w:rPr>
          <w:rFonts w:ascii="Tahoma" w:eastAsia="Arial,Times New Roman" w:hAnsi="Tahoma" w:cs="Tahoma"/>
          <w:b/>
          <w:bCs/>
          <w:i/>
          <w:iCs/>
          <w:color w:val="000000" w:themeColor="text1"/>
          <w:sz w:val="24"/>
          <w:szCs w:val="24"/>
          <w:lang w:eastAsia="en-GB"/>
        </w:rPr>
        <w:t xml:space="preserve">Guidance for safer working practice for those working with children and young people in education settings (September 2015) </w:t>
      </w:r>
      <w:r w:rsidRPr="00D31997">
        <w:rPr>
          <w:rFonts w:ascii="Tahoma" w:eastAsia="Arial,Times New Roman" w:hAnsi="Tahoma" w:cs="Tahoma"/>
          <w:color w:val="000000" w:themeColor="text1"/>
          <w:sz w:val="24"/>
          <w:szCs w:val="24"/>
          <w:lang w:eastAsia="en-GB"/>
        </w:rPr>
        <w:t xml:space="preserve">available at </w:t>
      </w:r>
      <w:hyperlink r:id="rId14">
        <w:r w:rsidRPr="007E754E">
          <w:rPr>
            <w:rStyle w:val="Hyperlink"/>
            <w:rFonts w:ascii="Tahoma" w:eastAsia="Arial,Times New Roman" w:hAnsi="Tahoma" w:cs="Tahoma"/>
            <w:color w:val="000000" w:themeColor="text1"/>
            <w:sz w:val="23"/>
            <w:szCs w:val="23"/>
            <w:lang w:eastAsia="en-GB"/>
          </w:rPr>
          <w:t>http://www.thegrid.org.uk/info/welfare/child_protection/allegations/safe.shtml</w:t>
        </w:r>
      </w:hyperlink>
    </w:p>
    <w:p w:rsidR="007F17F8" w:rsidRPr="00D31997" w:rsidRDefault="007F17F8" w:rsidP="007F17F8">
      <w:pPr>
        <w:spacing w:after="0" w:line="240" w:lineRule="auto"/>
        <w:rPr>
          <w:rFonts w:ascii="Tahoma" w:eastAsia="Times New Roman" w:hAnsi="Tahoma" w:cs="Tahoma"/>
          <w:b/>
          <w:bCs/>
          <w:color w:val="000000" w:themeColor="text1"/>
          <w:sz w:val="24"/>
          <w:szCs w:val="24"/>
          <w:lang w:eastAsia="en-GB"/>
        </w:rPr>
      </w:pPr>
    </w:p>
    <w:p w:rsidR="00C14A67" w:rsidRPr="00D31997" w:rsidRDefault="332EB5EA" w:rsidP="00CA588A">
      <w:pPr>
        <w:autoSpaceDE w:val="0"/>
        <w:autoSpaceDN w:val="0"/>
        <w:adjustRightInd w:val="0"/>
        <w:spacing w:after="0" w:line="240" w:lineRule="auto"/>
        <w:rPr>
          <w:rFonts w:ascii="Tahoma" w:hAnsi="Tahoma" w:cs="Tahoma"/>
          <w:bCs/>
          <w:sz w:val="24"/>
          <w:szCs w:val="24"/>
        </w:rPr>
      </w:pPr>
      <w:r w:rsidRPr="00D31997">
        <w:rPr>
          <w:rFonts w:ascii="Tahoma" w:eastAsia="Arial" w:hAnsi="Tahoma" w:cs="Tahoma"/>
          <w:sz w:val="24"/>
          <w:szCs w:val="24"/>
        </w:rPr>
        <w:t>The document seeks to ensure that the responsibilities of school leaders towards children</w:t>
      </w:r>
      <w:r w:rsidR="00CA588A">
        <w:rPr>
          <w:rFonts w:ascii="Tahoma" w:eastAsia="Arial" w:hAnsi="Tahoma" w:cs="Tahoma"/>
          <w:sz w:val="24"/>
          <w:szCs w:val="24"/>
        </w:rPr>
        <w:t xml:space="preserve"> </w:t>
      </w:r>
      <w:r w:rsidRPr="00D31997">
        <w:rPr>
          <w:rFonts w:ascii="Tahoma" w:eastAsia="Arial" w:hAnsi="Tahoma" w:cs="Tahoma"/>
          <w:sz w:val="24"/>
          <w:szCs w:val="24"/>
        </w:rPr>
        <w:t>and staff are discharged by raising awareness of illegal, unsafe, unprofessional and unwise</w:t>
      </w:r>
      <w:r w:rsidR="00CA588A">
        <w:rPr>
          <w:rFonts w:ascii="Tahoma" w:eastAsia="Arial" w:hAnsi="Tahoma" w:cs="Tahoma"/>
          <w:sz w:val="24"/>
          <w:szCs w:val="24"/>
        </w:rPr>
        <w:t xml:space="preserve"> </w:t>
      </w:r>
      <w:r w:rsidRPr="00D31997">
        <w:rPr>
          <w:rFonts w:ascii="Tahoma" w:hAnsi="Tahoma" w:cs="Tahoma"/>
          <w:sz w:val="24"/>
          <w:szCs w:val="24"/>
        </w:rPr>
        <w:t>behaviour.</w:t>
      </w:r>
      <w:r w:rsidRPr="00D31997">
        <w:rPr>
          <w:rFonts w:ascii="Tahoma" w:hAnsi="Tahoma" w:cs="Tahoma"/>
          <w:b/>
          <w:bCs/>
          <w:color w:val="0070C0"/>
          <w:sz w:val="24"/>
          <w:szCs w:val="24"/>
        </w:rPr>
        <w:t xml:space="preserve"> </w:t>
      </w:r>
      <w:r w:rsidRPr="00D31997">
        <w:rPr>
          <w:rFonts w:ascii="Tahoma" w:hAnsi="Tahoma" w:cs="Tahoma"/>
          <w:color w:val="0070C0"/>
          <w:sz w:val="24"/>
          <w:szCs w:val="24"/>
        </w:rPr>
        <w:t xml:space="preserve"> </w:t>
      </w:r>
      <w:r w:rsidRPr="00D31997">
        <w:rPr>
          <w:rFonts w:ascii="Tahoma" w:hAnsi="Tahoma" w:cs="Tahoma"/>
          <w:color w:val="202020"/>
          <w:sz w:val="24"/>
          <w:szCs w:val="24"/>
        </w:rPr>
        <w:t xml:space="preserve">This includes guidelines for staff on positive behaviour management in line with the </w:t>
      </w:r>
      <w:r w:rsidRPr="00D31997">
        <w:rPr>
          <w:rFonts w:ascii="Tahoma" w:hAnsi="Tahoma" w:cs="Tahoma"/>
          <w:sz w:val="24"/>
          <w:szCs w:val="24"/>
        </w:rPr>
        <w:t>ban on corporal punishment</w:t>
      </w:r>
      <w:r w:rsidRPr="00D31997">
        <w:rPr>
          <w:rFonts w:ascii="Tahoma" w:hAnsi="Tahoma" w:cs="Tahoma"/>
          <w:b/>
          <w:bCs/>
          <w:sz w:val="24"/>
          <w:szCs w:val="24"/>
        </w:rPr>
        <w:t xml:space="preserve"> (</w:t>
      </w:r>
      <w:r w:rsidRPr="00D31997">
        <w:rPr>
          <w:rFonts w:ascii="Tahoma" w:hAnsi="Tahoma" w:cs="Tahoma"/>
          <w:sz w:val="24"/>
          <w:szCs w:val="24"/>
        </w:rPr>
        <w:t>School Standards and Framework Act 1998</w:t>
      </w:r>
      <w:r w:rsidRPr="00D31997">
        <w:rPr>
          <w:rFonts w:ascii="Tahoma" w:hAnsi="Tahoma" w:cs="Tahoma"/>
          <w:b/>
          <w:bCs/>
          <w:sz w:val="24"/>
          <w:szCs w:val="24"/>
        </w:rPr>
        <w:t xml:space="preserve">). </w:t>
      </w:r>
      <w:r w:rsidRPr="00D31997">
        <w:rPr>
          <w:rFonts w:ascii="Tahoma" w:hAnsi="Tahoma" w:cs="Tahoma"/>
          <w:sz w:val="24"/>
          <w:szCs w:val="24"/>
        </w:rPr>
        <w:t>Please see the school</w:t>
      </w:r>
      <w:r w:rsidR="007E754E">
        <w:rPr>
          <w:rFonts w:ascii="Tahoma" w:hAnsi="Tahoma" w:cs="Tahoma"/>
        </w:rPr>
        <w:t>’s</w:t>
      </w:r>
      <w:r w:rsidR="00F23B76">
        <w:rPr>
          <w:rFonts w:ascii="Tahoma" w:hAnsi="Tahoma" w:cs="Tahoma"/>
          <w:sz w:val="24"/>
          <w:szCs w:val="24"/>
        </w:rPr>
        <w:t xml:space="preserve"> Positive Behaviour P</w:t>
      </w:r>
      <w:r w:rsidRPr="00D31997">
        <w:rPr>
          <w:rFonts w:ascii="Tahoma" w:hAnsi="Tahoma" w:cs="Tahoma"/>
          <w:sz w:val="24"/>
          <w:szCs w:val="24"/>
        </w:rPr>
        <w:t>olicy for more information.</w:t>
      </w:r>
    </w:p>
    <w:p w:rsidR="00767010" w:rsidRPr="00D31997" w:rsidRDefault="00767010" w:rsidP="00A4000B">
      <w:pPr>
        <w:spacing w:after="0" w:line="240" w:lineRule="auto"/>
        <w:rPr>
          <w:rFonts w:ascii="Tahoma" w:eastAsia="Times New Roman" w:hAnsi="Tahoma" w:cs="Tahoma"/>
          <w:b/>
          <w:sz w:val="24"/>
          <w:szCs w:val="24"/>
          <w:u w:val="single"/>
        </w:rPr>
      </w:pPr>
    </w:p>
    <w:p w:rsidR="00B276AC" w:rsidRPr="00D31997" w:rsidRDefault="009B008E" w:rsidP="00A4000B">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b/>
          <w:sz w:val="24"/>
          <w:szCs w:val="24"/>
          <w:u w:val="single"/>
        </w:rPr>
      </w:pPr>
      <w:r>
        <w:rPr>
          <w:rFonts w:ascii="Tahoma" w:eastAsia="Times New Roman" w:hAnsi="Tahoma" w:cs="Tahoma"/>
          <w:b/>
          <w:noProof/>
          <w:sz w:val="24"/>
          <w:szCs w:val="24"/>
          <w:u w:val="single"/>
          <w:lang w:eastAsia="en-GB"/>
        </w:rPr>
        <w:pict>
          <v:roundrect id="Rounded Rectangle 39" o:spid="_x0000_s1027" style="position:absolute;margin-left:12pt;margin-top:-10pt;width:461.25pt;height:99.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4A39E3" w:rsidRDefault="004A39E3" w:rsidP="00CA7A5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(DfE 2016)</w:t>
                  </w:r>
                </w:p>
                <w:p w:rsidR="004A39E3" w:rsidRDefault="004A39E3"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4A39E3" w:rsidRDefault="004A39E3"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4A39E3" w:rsidRDefault="004A39E3" w:rsidP="00004CB4">
                  <w:pPr>
                    <w:jc w:val="center"/>
                  </w:pPr>
                </w:p>
              </w:txbxContent>
            </v:textbox>
          </v:roundrect>
        </w:pict>
      </w: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004CB4" w:rsidRPr="00D31997" w:rsidRDefault="00004CB4" w:rsidP="00A4000B">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CA7A5A" w:rsidRPr="004A39E3" w:rsidRDefault="004A56A2" w:rsidP="004A39E3">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r w:rsidRPr="00D31997">
        <w:rPr>
          <w:rFonts w:ascii="Tahoma" w:hAnsi="Tahoma" w:cs="Tahoma"/>
          <w:sz w:val="24"/>
          <w:szCs w:val="24"/>
        </w:rPr>
        <w:object w:dxaOrig="8925" w:dyaOrig="12630">
          <v:shape id="_x0000_i1025" type="#_x0000_t75" style="width:446.25pt;height:631.5pt" o:ole="">
            <v:imagedata r:id="rId15" o:title=""/>
          </v:shape>
          <o:OLEObject Type="Embed" ProgID="AcroExch.Document.11" ShapeID="_x0000_i1025" DrawAspect="Content" ObjectID="_1579594219" r:id="rId16"/>
        </w:object>
      </w:r>
    </w:p>
    <w:p w:rsidR="001B04FF" w:rsidRPr="00D31997" w:rsidRDefault="332EB5EA" w:rsidP="001B04FF">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On publication of this Child Protection Policy (July 2016), the May 2016 version of the statutory guidance ‘</w:t>
      </w:r>
      <w:r w:rsidRPr="00D31997">
        <w:rPr>
          <w:rFonts w:ascii="Tahoma" w:eastAsia="Arial" w:hAnsi="Tahoma" w:cs="Tahoma"/>
          <w:b/>
          <w:bCs/>
          <w:color w:val="000000" w:themeColor="text1"/>
          <w:sz w:val="24"/>
          <w:szCs w:val="24"/>
        </w:rPr>
        <w:t xml:space="preserve">Keeping Children Safe In Education’ </w:t>
      </w:r>
      <w:r w:rsidRPr="00D31997">
        <w:rPr>
          <w:rFonts w:ascii="Tahoma" w:eastAsia="Arial" w:hAnsi="Tahoma" w:cs="Tahoma"/>
          <w:color w:val="000000" w:themeColor="text1"/>
          <w:sz w:val="24"/>
          <w:szCs w:val="24"/>
        </w:rPr>
        <w:t>available online, has been denoted by DfE as ‘for informati</w:t>
      </w:r>
      <w:r w:rsidR="00F23B76">
        <w:rPr>
          <w:rFonts w:ascii="Tahoma" w:eastAsia="Arial" w:hAnsi="Tahoma" w:cs="Tahoma"/>
          <w:color w:val="000000" w:themeColor="text1"/>
          <w:sz w:val="24"/>
          <w:szCs w:val="24"/>
        </w:rPr>
        <w:t>on only’. The guidance commenced</w:t>
      </w:r>
      <w:r w:rsidRPr="00D31997">
        <w:rPr>
          <w:rFonts w:ascii="Tahoma" w:eastAsia="Arial" w:hAnsi="Tahoma" w:cs="Tahoma"/>
          <w:color w:val="000000" w:themeColor="text1"/>
          <w:sz w:val="24"/>
          <w:szCs w:val="24"/>
        </w:rPr>
        <w:t xml:space="preserve"> on 5</w:t>
      </w:r>
      <w:r w:rsidRPr="00D31997">
        <w:rPr>
          <w:rFonts w:ascii="Tahoma" w:eastAsia="Arial" w:hAnsi="Tahoma" w:cs="Tahoma"/>
          <w:color w:val="000000" w:themeColor="text1"/>
          <w:sz w:val="24"/>
          <w:szCs w:val="24"/>
          <w:vertAlign w:val="superscript"/>
        </w:rPr>
        <w:t>th</w:t>
      </w:r>
      <w:r w:rsidRPr="00D31997">
        <w:rPr>
          <w:rFonts w:ascii="Tahoma" w:eastAsia="Arial" w:hAnsi="Tahoma" w:cs="Tahoma"/>
          <w:color w:val="000000" w:themeColor="text1"/>
          <w:sz w:val="24"/>
          <w:szCs w:val="24"/>
        </w:rPr>
        <w:t xml:space="preserve"> September 2016. The DfE have confirmed that this guidance will be updated annually thereafter.</w:t>
      </w:r>
    </w:p>
    <w:p w:rsidR="004A39E3" w:rsidRDefault="004A39E3" w:rsidP="00D81889">
      <w:pPr>
        <w:autoSpaceDE w:val="0"/>
        <w:autoSpaceDN w:val="0"/>
        <w:adjustRightInd w:val="0"/>
        <w:spacing w:after="0" w:line="240" w:lineRule="auto"/>
        <w:rPr>
          <w:rFonts w:ascii="Tahoma" w:eastAsia="Arial" w:hAnsi="Tahoma" w:cs="Tahoma"/>
          <w:color w:val="000000" w:themeColor="text1"/>
          <w:sz w:val="24"/>
          <w:szCs w:val="24"/>
        </w:rPr>
      </w:pP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 xml:space="preserve">It is </w:t>
      </w:r>
      <w:r w:rsidRPr="00D31997">
        <w:rPr>
          <w:rFonts w:ascii="Tahoma" w:eastAsia="Arial" w:hAnsi="Tahoma" w:cs="Tahoma"/>
          <w:b/>
          <w:bCs/>
          <w:color w:val="000000" w:themeColor="text1"/>
          <w:sz w:val="24"/>
          <w:szCs w:val="24"/>
          <w:u w:val="single"/>
        </w:rPr>
        <w:t>essential</w:t>
      </w:r>
      <w:r w:rsidRPr="00D31997">
        <w:rPr>
          <w:rFonts w:ascii="Tahoma" w:eastAsia="Arial" w:hAnsi="Tahoma" w:cs="Tahoma"/>
          <w:color w:val="000000" w:themeColor="text1"/>
          <w:sz w:val="24"/>
          <w:szCs w:val="24"/>
        </w:rPr>
        <w:t xml:space="preserve"> that</w:t>
      </w:r>
      <w:r w:rsidRPr="00D31997">
        <w:rPr>
          <w:rFonts w:ascii="Tahoma" w:eastAsia="Arial" w:hAnsi="Tahoma" w:cs="Tahoma"/>
          <w:b/>
          <w:bCs/>
          <w:color w:val="000000" w:themeColor="text1"/>
          <w:sz w:val="24"/>
          <w:szCs w:val="24"/>
          <w:u w:val="single"/>
        </w:rPr>
        <w:t xml:space="preserve"> all</w:t>
      </w:r>
      <w:r w:rsidRPr="00D31997">
        <w:rPr>
          <w:rFonts w:ascii="Tahoma" w:eastAsia="Arial" w:hAnsi="Tahoma" w:cs="Tahoma"/>
          <w:color w:val="000000" w:themeColor="text1"/>
          <w:sz w:val="24"/>
          <w:szCs w:val="24"/>
        </w:rPr>
        <w:t xml:space="preserve"> s</w:t>
      </w:r>
      <w:r w:rsidR="004A39E3">
        <w:rPr>
          <w:rFonts w:ascii="Tahoma" w:eastAsia="Arial" w:hAnsi="Tahoma" w:cs="Tahoma"/>
          <w:color w:val="000000" w:themeColor="text1"/>
          <w:sz w:val="24"/>
          <w:szCs w:val="24"/>
        </w:rPr>
        <w:t xml:space="preserve">taff have access to this </w:t>
      </w:r>
      <w:r w:rsidRPr="00D31997">
        <w:rPr>
          <w:rFonts w:ascii="Tahoma" w:eastAsia="Arial" w:hAnsi="Tahoma" w:cs="Tahoma"/>
          <w:color w:val="000000" w:themeColor="text1"/>
          <w:sz w:val="24"/>
          <w:szCs w:val="24"/>
        </w:rPr>
        <w:t xml:space="preserve">document and read Part 1 and Annex, which provides further information on: </w:t>
      </w:r>
    </w:p>
    <w:p w:rsidR="00D81889" w:rsidRPr="00D31997" w:rsidRDefault="00D81889" w:rsidP="00D81889">
      <w:pPr>
        <w:autoSpaceDE w:val="0"/>
        <w:autoSpaceDN w:val="0"/>
        <w:adjustRightInd w:val="0"/>
        <w:spacing w:after="0" w:line="240" w:lineRule="auto"/>
        <w:rPr>
          <w:rFonts w:ascii="Tahoma" w:hAnsi="Tahoma" w:cs="Tahoma"/>
          <w:bCs/>
          <w:color w:val="000000"/>
          <w:sz w:val="24"/>
          <w:szCs w:val="24"/>
        </w:rPr>
      </w:pP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w:t>
      </w:r>
      <w:r w:rsidR="00163FD9">
        <w:rPr>
          <w:rFonts w:ascii="Tahoma" w:eastAsia="Arial" w:hAnsi="Tahoma" w:cs="Tahoma"/>
          <w:color w:val="000000" w:themeColor="text1"/>
          <w:sz w:val="24"/>
          <w:szCs w:val="24"/>
        </w:rPr>
        <w:t xml:space="preserve"> </w:t>
      </w:r>
      <w:r w:rsidRPr="00D31997">
        <w:rPr>
          <w:rFonts w:ascii="Tahoma" w:eastAsia="Arial" w:hAnsi="Tahoma" w:cs="Tahoma"/>
          <w:color w:val="000000" w:themeColor="text1"/>
          <w:sz w:val="24"/>
          <w:szCs w:val="24"/>
        </w:rPr>
        <w:t>children missing from education</w:t>
      </w: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 xml:space="preserve">- child sexual exploitation </w:t>
      </w: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w:t>
      </w:r>
      <w:r w:rsidR="00163FD9">
        <w:rPr>
          <w:rFonts w:ascii="Tahoma" w:eastAsia="Arial" w:hAnsi="Tahoma" w:cs="Tahoma"/>
          <w:color w:val="000000" w:themeColor="text1"/>
          <w:sz w:val="24"/>
          <w:szCs w:val="24"/>
        </w:rPr>
        <w:t xml:space="preserve"> </w:t>
      </w:r>
      <w:r w:rsidRPr="00D31997">
        <w:rPr>
          <w:rFonts w:ascii="Tahoma" w:eastAsia="Arial" w:hAnsi="Tahoma" w:cs="Tahoma"/>
          <w:color w:val="000000" w:themeColor="text1"/>
          <w:sz w:val="24"/>
          <w:szCs w:val="24"/>
        </w:rPr>
        <w:t xml:space="preserve">‘honour based’ violence </w:t>
      </w: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w:t>
      </w:r>
      <w:r w:rsidR="00163FD9">
        <w:rPr>
          <w:rFonts w:ascii="Tahoma" w:eastAsia="Arial" w:hAnsi="Tahoma" w:cs="Tahoma"/>
          <w:color w:val="000000" w:themeColor="text1"/>
          <w:sz w:val="24"/>
          <w:szCs w:val="24"/>
        </w:rPr>
        <w:t xml:space="preserve"> </w:t>
      </w:r>
      <w:r w:rsidRPr="00D31997">
        <w:rPr>
          <w:rFonts w:ascii="Tahoma" w:eastAsia="Arial" w:hAnsi="Tahoma" w:cs="Tahoma"/>
          <w:color w:val="000000" w:themeColor="text1"/>
          <w:sz w:val="24"/>
          <w:szCs w:val="24"/>
        </w:rPr>
        <w:t xml:space="preserve">FGM mandatory reporting duty </w:t>
      </w: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w:t>
      </w:r>
      <w:r w:rsidR="00163FD9">
        <w:rPr>
          <w:rFonts w:ascii="Tahoma" w:eastAsia="Arial" w:hAnsi="Tahoma" w:cs="Tahoma"/>
          <w:color w:val="000000" w:themeColor="text1"/>
          <w:sz w:val="24"/>
          <w:szCs w:val="24"/>
        </w:rPr>
        <w:t xml:space="preserve"> </w:t>
      </w:r>
      <w:r w:rsidRPr="00D31997">
        <w:rPr>
          <w:rFonts w:ascii="Tahoma" w:eastAsia="Arial" w:hAnsi="Tahoma" w:cs="Tahoma"/>
          <w:color w:val="000000" w:themeColor="text1"/>
          <w:sz w:val="24"/>
          <w:szCs w:val="24"/>
        </w:rPr>
        <w:t>forced marriage</w:t>
      </w:r>
    </w:p>
    <w:p w:rsidR="00D81889" w:rsidRPr="00D31997" w:rsidRDefault="332EB5EA" w:rsidP="00D81889">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 preventing radicalisation</w:t>
      </w:r>
    </w:p>
    <w:p w:rsidR="000B2022" w:rsidRPr="00D31997" w:rsidRDefault="000B2022" w:rsidP="00D81889">
      <w:pPr>
        <w:autoSpaceDE w:val="0"/>
        <w:autoSpaceDN w:val="0"/>
        <w:adjustRightInd w:val="0"/>
        <w:spacing w:after="0" w:line="240" w:lineRule="auto"/>
        <w:rPr>
          <w:rFonts w:ascii="Tahoma" w:hAnsi="Tahoma" w:cs="Tahoma"/>
          <w:bCs/>
          <w:color w:val="000000"/>
          <w:sz w:val="24"/>
          <w:szCs w:val="24"/>
        </w:rPr>
      </w:pPr>
    </w:p>
    <w:p w:rsidR="006430CE" w:rsidRPr="00D31997" w:rsidRDefault="332EB5EA" w:rsidP="007E03A3">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 xml:space="preserve">This is to </w:t>
      </w:r>
      <w:r w:rsidRPr="00D31997">
        <w:rPr>
          <w:rFonts w:ascii="Tahoma" w:eastAsia="Arial" w:hAnsi="Tahoma" w:cs="Tahoma"/>
          <w:sz w:val="24"/>
          <w:szCs w:val="24"/>
        </w:rPr>
        <w:t>assist staff to understand and discharge their role and responsibilities as set out in this guidance</w:t>
      </w:r>
      <w:r w:rsidRPr="00D31997">
        <w:rPr>
          <w:rFonts w:ascii="Tahoma" w:hAnsi="Tahoma" w:cs="Tahoma"/>
          <w:sz w:val="24"/>
          <w:szCs w:val="24"/>
        </w:rPr>
        <w:t>.</w:t>
      </w:r>
    </w:p>
    <w:p w:rsidR="001B04FF" w:rsidRPr="00D31997" w:rsidRDefault="332EB5EA" w:rsidP="00CA7A5A">
      <w:pPr>
        <w:autoSpaceDE w:val="0"/>
        <w:autoSpaceDN w:val="0"/>
        <w:adjustRightInd w:val="0"/>
        <w:spacing w:after="0" w:line="240" w:lineRule="auto"/>
        <w:rPr>
          <w:rFonts w:ascii="Tahoma" w:hAnsi="Tahoma" w:cs="Tahoma"/>
          <w:bCs/>
          <w:color w:val="000000"/>
          <w:sz w:val="24"/>
          <w:szCs w:val="24"/>
        </w:rPr>
      </w:pPr>
      <w:r w:rsidRPr="00D31997">
        <w:rPr>
          <w:rFonts w:ascii="Tahoma" w:eastAsia="Arial" w:hAnsi="Tahoma" w:cs="Tahoma"/>
          <w:color w:val="000000" w:themeColor="text1"/>
          <w:sz w:val="24"/>
          <w:szCs w:val="24"/>
        </w:rPr>
        <w:t xml:space="preserve">We highly recommend that staff are asked to sign to say they have read these sections (please see Appendix 2) and should subsequently be re-directed to these online documents again should any changes occur. </w:t>
      </w:r>
    </w:p>
    <w:p w:rsidR="00CA7A5A" w:rsidRPr="00D31997" w:rsidRDefault="332EB5EA" w:rsidP="00CA7A5A">
      <w:pPr>
        <w:rPr>
          <w:rFonts w:ascii="Tahoma" w:eastAsia="Times New Roman" w:hAnsi="Tahoma" w:cs="Tahoma"/>
          <w:b/>
          <w:sz w:val="24"/>
          <w:szCs w:val="24"/>
        </w:rPr>
      </w:pPr>
      <w:r w:rsidRPr="00D31997">
        <w:rPr>
          <w:rFonts w:ascii="Tahoma" w:eastAsia="Arial" w:hAnsi="Tahoma" w:cs="Tahoma"/>
          <w:b/>
          <w:bCs/>
          <w:color w:val="000000" w:themeColor="text1"/>
          <w:sz w:val="24"/>
          <w:szCs w:val="24"/>
        </w:rPr>
        <w:t>Link to Keeping Children Safe in Education:</w:t>
      </w:r>
    </w:p>
    <w:p w:rsidR="00163FD9" w:rsidRDefault="009B008E" w:rsidP="004A39E3">
      <w:pPr>
        <w:autoSpaceDE w:val="0"/>
        <w:autoSpaceDN w:val="0"/>
        <w:adjustRightInd w:val="0"/>
        <w:spacing w:after="0" w:line="240" w:lineRule="auto"/>
        <w:rPr>
          <w:rFonts w:ascii="Tahoma" w:hAnsi="Tahoma" w:cs="Tahoma"/>
          <w:b/>
          <w:bCs/>
          <w:color w:val="000000"/>
          <w:sz w:val="24"/>
          <w:szCs w:val="24"/>
        </w:rPr>
      </w:pPr>
      <w:hyperlink r:id="rId17" w:history="1">
        <w:r w:rsidR="00CA7A5A" w:rsidRPr="00D31997">
          <w:rPr>
            <w:rStyle w:val="Hyperlink"/>
            <w:rFonts w:ascii="Tahoma" w:hAnsi="Tahoma" w:cs="Tahoma"/>
            <w:sz w:val="24"/>
            <w:szCs w:val="24"/>
          </w:rPr>
          <w:t>https://www.gov.uk/government/publications/keeping-children-safe-in-education--2</w:t>
        </w:r>
      </w:hyperlink>
    </w:p>
    <w:p w:rsidR="004A56A2" w:rsidRPr="00D31997" w:rsidRDefault="009B008E" w:rsidP="007E03A3">
      <w:pPr>
        <w:autoSpaceDE w:val="0"/>
        <w:autoSpaceDN w:val="0"/>
        <w:adjustRightInd w:val="0"/>
        <w:spacing w:after="0" w:line="240" w:lineRule="auto"/>
        <w:rPr>
          <w:rFonts w:ascii="Tahoma" w:hAnsi="Tahoma" w:cs="Tahoma"/>
          <w:b/>
          <w:bCs/>
          <w:color w:val="000000"/>
          <w:sz w:val="24"/>
          <w:szCs w:val="24"/>
        </w:rPr>
      </w:pPr>
      <w:r w:rsidRPr="009B008E">
        <w:rPr>
          <w:rFonts w:ascii="Tahoma" w:eastAsia="Times New Roman" w:hAnsi="Tahoma" w:cs="Tahoma"/>
          <w:b/>
          <w:noProof/>
          <w:sz w:val="24"/>
          <w:szCs w:val="24"/>
          <w:u w:val="single"/>
          <w:lang w:eastAsia="en-GB"/>
        </w:rPr>
        <w:lastRenderedPageBreak/>
        <w:pict>
          <v:roundrect id="Rounded Rectangle 3" o:spid="_x0000_s1028" style="position:absolute;margin-left:24pt;margin-top:2pt;width:461.25pt;height:80.2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scgcW2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4A39E3" w:rsidRDefault="004A39E3"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4A39E3" w:rsidRDefault="004A39E3"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4A39E3" w:rsidRDefault="004A39E3" w:rsidP="00CA7A5A">
                  <w:pPr>
                    <w:jc w:val="center"/>
                  </w:pPr>
                </w:p>
              </w:txbxContent>
            </v:textbox>
          </v:roundrect>
        </w:pict>
      </w:r>
    </w:p>
    <w:p w:rsidR="004A56A2" w:rsidRPr="00D31997" w:rsidRDefault="004A56A2" w:rsidP="007E03A3">
      <w:pPr>
        <w:autoSpaceDE w:val="0"/>
        <w:autoSpaceDN w:val="0"/>
        <w:adjustRightInd w:val="0"/>
        <w:spacing w:after="0" w:line="240" w:lineRule="auto"/>
        <w:rPr>
          <w:rFonts w:ascii="Tahoma" w:hAnsi="Tahoma" w:cs="Tahoma"/>
          <w:b/>
          <w:bCs/>
          <w:color w:val="000000"/>
          <w:sz w:val="24"/>
          <w:szCs w:val="24"/>
        </w:rPr>
      </w:pPr>
    </w:p>
    <w:p w:rsidR="004A56A2" w:rsidRPr="00D31997" w:rsidRDefault="004A56A2" w:rsidP="007E03A3">
      <w:pPr>
        <w:autoSpaceDE w:val="0"/>
        <w:autoSpaceDN w:val="0"/>
        <w:adjustRightInd w:val="0"/>
        <w:spacing w:after="0" w:line="240" w:lineRule="auto"/>
        <w:rPr>
          <w:rFonts w:ascii="Tahoma" w:hAnsi="Tahoma" w:cs="Tahoma"/>
          <w:b/>
          <w:bCs/>
          <w:color w:val="000000"/>
          <w:sz w:val="24"/>
          <w:szCs w:val="24"/>
        </w:rPr>
      </w:pPr>
    </w:p>
    <w:p w:rsidR="004A56A2" w:rsidRPr="00D31997" w:rsidRDefault="004A56A2" w:rsidP="007E03A3">
      <w:pPr>
        <w:autoSpaceDE w:val="0"/>
        <w:autoSpaceDN w:val="0"/>
        <w:adjustRightInd w:val="0"/>
        <w:spacing w:after="0" w:line="240" w:lineRule="auto"/>
        <w:rPr>
          <w:rFonts w:ascii="Tahoma" w:hAnsi="Tahoma" w:cs="Tahoma"/>
          <w:b/>
          <w:bCs/>
          <w:color w:val="000000"/>
          <w:sz w:val="24"/>
          <w:szCs w:val="24"/>
        </w:rPr>
      </w:pPr>
    </w:p>
    <w:p w:rsidR="00D81889" w:rsidRPr="00D31997" w:rsidRDefault="00D81889" w:rsidP="00D81889">
      <w:pPr>
        <w:spacing w:before="100" w:beforeAutospacing="1" w:after="100" w:afterAutospacing="1" w:line="240" w:lineRule="auto"/>
        <w:ind w:left="720"/>
        <w:rPr>
          <w:rFonts w:ascii="Tahoma" w:eastAsia="Times New Roman" w:hAnsi="Tahoma" w:cs="Tahoma"/>
          <w:sz w:val="24"/>
          <w:szCs w:val="24"/>
          <w:lang w:eastAsia="en-GB"/>
        </w:rPr>
      </w:pPr>
    </w:p>
    <w:p w:rsidR="00CA7A5A" w:rsidRPr="00D31997" w:rsidRDefault="004A39E3" w:rsidP="332EB5EA">
      <w:pPr>
        <w:spacing w:before="100" w:beforeAutospacing="1" w:after="100" w:afterAutospacing="1" w:line="240" w:lineRule="auto"/>
        <w:rPr>
          <w:rFonts w:ascii="Tahoma" w:eastAsia="Times New Roman" w:hAnsi="Tahoma" w:cs="Tahoma"/>
          <w:sz w:val="24"/>
          <w:szCs w:val="24"/>
          <w:lang w:eastAsia="en-GB"/>
        </w:rPr>
      </w:pPr>
      <w:r>
        <w:rPr>
          <w:rFonts w:ascii="Tahoma" w:eastAsia="Arial,Times New Roman" w:hAnsi="Tahoma" w:cs="Tahoma"/>
          <w:sz w:val="24"/>
          <w:szCs w:val="24"/>
          <w:lang w:eastAsia="en-GB"/>
        </w:rPr>
        <w:t>School name: Skyswood Primary and Nursery School.   Academic Year: 2017/18</w:t>
      </w:r>
    </w:p>
    <w:p w:rsidR="00D81889" w:rsidRPr="00D31997" w:rsidRDefault="332EB5EA" w:rsidP="00D81889">
      <w:pPr>
        <w:pStyle w:val="Default"/>
        <w:rPr>
          <w:rFonts w:ascii="Tahoma" w:hAnsi="Tahoma" w:cs="Tahoma"/>
        </w:rPr>
      </w:pPr>
      <w:r w:rsidRPr="00D31997">
        <w:rPr>
          <w:rFonts w:ascii="Tahoma" w:hAnsi="Tahoma" w:cs="Tahoma"/>
        </w:rPr>
        <w:t xml:space="preserve">Please sign and return to </w:t>
      </w:r>
      <w:r w:rsidR="00163FD9">
        <w:rPr>
          <w:rFonts w:ascii="Tahoma" w:hAnsi="Tahoma" w:cs="Tahoma"/>
        </w:rPr>
        <w:t>Bob Bridle (</w:t>
      </w:r>
      <w:r w:rsidRPr="00D31997">
        <w:rPr>
          <w:rFonts w:ascii="Tahoma" w:hAnsi="Tahoma" w:cs="Tahoma"/>
        </w:rPr>
        <w:t>DSP) by ……</w:t>
      </w:r>
      <w:r w:rsidR="004A39E3">
        <w:rPr>
          <w:rFonts w:ascii="Tahoma" w:hAnsi="Tahoma" w:cs="Tahoma"/>
        </w:rPr>
        <w:t>………………..……...</w:t>
      </w:r>
    </w:p>
    <w:p w:rsidR="00D81889" w:rsidRPr="00D31997" w:rsidRDefault="00D81889" w:rsidP="00D81889">
      <w:pPr>
        <w:pStyle w:val="Default"/>
        <w:rPr>
          <w:rFonts w:ascii="Tahoma" w:hAnsi="Tahoma" w:cs="Tahoma"/>
        </w:rPr>
      </w:pPr>
    </w:p>
    <w:p w:rsidR="00AB6187" w:rsidRPr="00D31997" w:rsidRDefault="00AB6187" w:rsidP="00D81889">
      <w:pPr>
        <w:pStyle w:val="Default"/>
        <w:rPr>
          <w:rFonts w:ascii="Tahoma" w:hAnsi="Tahoma" w:cs="Tahoma"/>
        </w:rPr>
      </w:pPr>
    </w:p>
    <w:p w:rsidR="00D81889" w:rsidRPr="00D31997" w:rsidRDefault="332EB5EA" w:rsidP="00D81889">
      <w:pPr>
        <w:pStyle w:val="Default"/>
        <w:rPr>
          <w:rFonts w:ascii="Tahoma" w:hAnsi="Tahoma" w:cs="Tahoma"/>
        </w:rPr>
      </w:pPr>
      <w:r w:rsidRPr="00D31997">
        <w:rPr>
          <w:rFonts w:ascii="Tahoma" w:hAnsi="Tahoma" w:cs="Tahoma"/>
        </w:rPr>
        <w:t xml:space="preserve">I, </w:t>
      </w:r>
      <w:r w:rsidR="004A39E3">
        <w:rPr>
          <w:rFonts w:ascii="Tahoma" w:hAnsi="Tahoma" w:cs="Tahoma"/>
          <w:b/>
          <w:bCs/>
        </w:rPr>
        <w:t>_______________</w:t>
      </w:r>
      <w:r w:rsidRPr="00D31997">
        <w:rPr>
          <w:rFonts w:ascii="Tahoma" w:hAnsi="Tahoma" w:cs="Tahoma"/>
          <w:b/>
          <w:bCs/>
        </w:rPr>
        <w:t xml:space="preserve">___________________________ </w:t>
      </w:r>
      <w:r w:rsidRPr="00D31997">
        <w:rPr>
          <w:rFonts w:ascii="Tahoma" w:hAnsi="Tahoma" w:cs="Tahoma"/>
        </w:rPr>
        <w:t xml:space="preserve">have read and am familiar with the contents of the following documents and understand my role and responsibilities as set out in these document(s).: </w:t>
      </w:r>
    </w:p>
    <w:p w:rsidR="00D81889" w:rsidRPr="00D31997" w:rsidRDefault="00D81889" w:rsidP="00D81889">
      <w:pPr>
        <w:pStyle w:val="Default"/>
        <w:rPr>
          <w:rFonts w:ascii="Tahoma" w:hAnsi="Tahoma" w:cs="Tahoma"/>
        </w:rPr>
      </w:pPr>
    </w:p>
    <w:p w:rsidR="00D81889" w:rsidRPr="00D31997" w:rsidRDefault="00AB6187" w:rsidP="00D81889">
      <w:pPr>
        <w:pStyle w:val="Default"/>
        <w:tabs>
          <w:tab w:val="center" w:pos="4513"/>
        </w:tabs>
        <w:rPr>
          <w:rFonts w:ascii="Tahoma" w:hAnsi="Tahoma" w:cs="Tahoma"/>
        </w:rPr>
      </w:pPr>
      <w:r w:rsidRPr="00D31997">
        <w:rPr>
          <w:rFonts w:ascii="Tahoma" w:hAnsi="Tahoma" w:cs="Tahoma"/>
        </w:rPr>
        <w:t>(1) The S</w:t>
      </w:r>
      <w:r w:rsidR="00D81889" w:rsidRPr="00D31997">
        <w:rPr>
          <w:rFonts w:ascii="Tahoma" w:hAnsi="Tahoma" w:cs="Tahoma"/>
        </w:rPr>
        <w:t>chool</w:t>
      </w:r>
      <w:r w:rsidR="00163FD9">
        <w:rPr>
          <w:rFonts w:ascii="Tahoma" w:hAnsi="Tahoma" w:cs="Tahoma"/>
        </w:rPr>
        <w:t>’s</w:t>
      </w:r>
      <w:r w:rsidR="00CA7A5A" w:rsidRPr="00D31997">
        <w:rPr>
          <w:rFonts w:ascii="Tahoma" w:hAnsi="Tahoma" w:cs="Tahoma"/>
        </w:rPr>
        <w:t xml:space="preserve"> Child Protection Policy </w:t>
      </w:r>
      <w:r w:rsidR="00CA7A5A" w:rsidRPr="00D31997">
        <w:rPr>
          <w:rFonts w:ascii="Tahoma" w:hAnsi="Tahoma" w:cs="Tahoma"/>
        </w:rPr>
        <w:tab/>
      </w:r>
    </w:p>
    <w:p w:rsidR="00AB6187" w:rsidRPr="00D31997" w:rsidRDefault="332EB5EA" w:rsidP="00D81889">
      <w:pPr>
        <w:pStyle w:val="Default"/>
        <w:rPr>
          <w:rFonts w:ascii="Tahoma" w:hAnsi="Tahoma" w:cs="Tahoma"/>
        </w:rPr>
      </w:pPr>
      <w:r w:rsidRPr="00D31997">
        <w:rPr>
          <w:rFonts w:ascii="Tahoma" w:hAnsi="Tahoma" w:cs="Tahoma"/>
        </w:rPr>
        <w:t xml:space="preserve">(2) </w:t>
      </w:r>
      <w:r w:rsidRPr="00D31997">
        <w:rPr>
          <w:rFonts w:ascii="Tahoma" w:hAnsi="Tahoma" w:cs="Tahoma"/>
          <w:b/>
          <w:bCs/>
          <w:u w:val="single"/>
        </w:rPr>
        <w:t>Part 1 and Annex A</w:t>
      </w:r>
      <w:r w:rsidRPr="00D31997">
        <w:rPr>
          <w:rFonts w:ascii="Tahoma" w:hAnsi="Tahoma" w:cs="Tahoma"/>
        </w:rPr>
        <w:t xml:space="preserve"> of </w:t>
      </w:r>
      <w:r w:rsidRPr="00D31997">
        <w:rPr>
          <w:rFonts w:ascii="Tahoma" w:hAnsi="Tahoma" w:cs="Tahoma"/>
          <w:b/>
          <w:bCs/>
        </w:rPr>
        <w:t>'Keeping Children Safe in Education'</w:t>
      </w:r>
      <w:r w:rsidRPr="00D31997">
        <w:rPr>
          <w:rFonts w:ascii="Tahoma" w:hAnsi="Tahoma" w:cs="Tahoma"/>
        </w:rPr>
        <w:t xml:space="preserve"> DfE </w:t>
      </w:r>
      <w:r w:rsidR="00932FA0" w:rsidRPr="00D31997">
        <w:rPr>
          <w:rFonts w:ascii="Tahoma" w:hAnsi="Tahoma" w:cs="Tahoma"/>
        </w:rPr>
        <w:t>Guidance,</w:t>
      </w:r>
      <w:r w:rsidRPr="00D31997">
        <w:rPr>
          <w:rFonts w:ascii="Tahoma" w:hAnsi="Tahoma" w:cs="Tahoma"/>
        </w:rPr>
        <w:t xml:space="preserve"> 2016 </w:t>
      </w:r>
    </w:p>
    <w:p w:rsidR="00AB6187" w:rsidRPr="00D31997" w:rsidRDefault="00AB6187" w:rsidP="00D81889">
      <w:pPr>
        <w:pStyle w:val="Default"/>
        <w:rPr>
          <w:rFonts w:ascii="Tahoma" w:hAnsi="Tahoma" w:cs="Tahoma"/>
          <w:b/>
          <w:bCs/>
        </w:rPr>
      </w:pPr>
    </w:p>
    <w:p w:rsidR="00D81889" w:rsidRPr="00D31997" w:rsidRDefault="00D81889" w:rsidP="00D81889">
      <w:pPr>
        <w:pStyle w:val="Default"/>
        <w:rPr>
          <w:rFonts w:ascii="Tahoma" w:hAnsi="Tahoma" w:cs="Tahoma"/>
        </w:rPr>
      </w:pPr>
    </w:p>
    <w:p w:rsidR="00D81889" w:rsidRPr="00D31997" w:rsidRDefault="00D81889" w:rsidP="00D81889">
      <w:pPr>
        <w:pStyle w:val="Default"/>
        <w:rPr>
          <w:rFonts w:ascii="Tahoma" w:hAnsi="Tahoma" w:cs="Tahoma"/>
        </w:rPr>
      </w:pPr>
    </w:p>
    <w:p w:rsidR="00163FD9" w:rsidRDefault="332EB5EA" w:rsidP="00D36BD9">
      <w:pPr>
        <w:pStyle w:val="Default"/>
        <w:spacing w:line="480" w:lineRule="auto"/>
        <w:rPr>
          <w:rFonts w:ascii="Tahoma" w:hAnsi="Tahoma" w:cs="Tahoma"/>
        </w:rPr>
      </w:pPr>
      <w:r w:rsidRPr="00D31997">
        <w:rPr>
          <w:rFonts w:ascii="Tahoma" w:hAnsi="Tahoma" w:cs="Tahoma"/>
        </w:rPr>
        <w:t>I am aware that the DSPs are:</w:t>
      </w:r>
    </w:p>
    <w:p w:rsidR="00163FD9" w:rsidRDefault="00163FD9" w:rsidP="00D36BD9">
      <w:pPr>
        <w:pStyle w:val="Default"/>
        <w:spacing w:line="480" w:lineRule="auto"/>
        <w:rPr>
          <w:rFonts w:ascii="Tahoma" w:hAnsi="Tahoma" w:cs="Tahoma"/>
        </w:rPr>
      </w:pPr>
      <w:r>
        <w:rPr>
          <w:rFonts w:ascii="Tahoma" w:hAnsi="Tahoma" w:cs="Tahoma"/>
        </w:rPr>
        <w:t>Bob Bridle, Headteacher</w:t>
      </w:r>
    </w:p>
    <w:p w:rsidR="00AB6187" w:rsidRPr="00D31997" w:rsidRDefault="004A39E3" w:rsidP="004A39E3">
      <w:pPr>
        <w:pStyle w:val="Default"/>
        <w:spacing w:line="480" w:lineRule="auto"/>
        <w:rPr>
          <w:rFonts w:ascii="Tahoma" w:hAnsi="Tahoma" w:cs="Tahoma"/>
        </w:rPr>
      </w:pPr>
      <w:r>
        <w:rPr>
          <w:rFonts w:ascii="Tahoma" w:hAnsi="Tahoma" w:cs="Tahoma"/>
        </w:rPr>
        <w:t>Kelly Nichol</w:t>
      </w:r>
      <w:r w:rsidR="00163FD9">
        <w:rPr>
          <w:rFonts w:ascii="Tahoma" w:hAnsi="Tahoma" w:cs="Tahoma"/>
        </w:rPr>
        <w:t>, SLT Member</w:t>
      </w:r>
    </w:p>
    <w:p w:rsidR="00B6275B" w:rsidRPr="00D31997" w:rsidRDefault="332EB5EA" w:rsidP="00D81889">
      <w:pPr>
        <w:pStyle w:val="Default"/>
        <w:rPr>
          <w:rFonts w:ascii="Tahoma" w:hAnsi="Tahoma" w:cs="Tahoma"/>
        </w:rPr>
      </w:pPr>
      <w:r w:rsidRPr="00D31997">
        <w:rPr>
          <w:rFonts w:ascii="Tahoma" w:hAnsi="Tahoma" w:cs="Tahoma"/>
        </w:rPr>
        <w:t xml:space="preserve">and I able to discuss any concerns that I may have with them. </w:t>
      </w:r>
    </w:p>
    <w:p w:rsidR="008729D5" w:rsidRPr="00D31997" w:rsidRDefault="008729D5" w:rsidP="00D81889">
      <w:pPr>
        <w:pStyle w:val="Default"/>
        <w:rPr>
          <w:rFonts w:ascii="Tahoma" w:hAnsi="Tahoma" w:cs="Tahoma"/>
        </w:rPr>
      </w:pPr>
    </w:p>
    <w:p w:rsidR="00D81889" w:rsidRPr="00D31997" w:rsidRDefault="00D81889" w:rsidP="00D81889">
      <w:pPr>
        <w:pStyle w:val="Default"/>
        <w:rPr>
          <w:rFonts w:ascii="Tahoma" w:hAnsi="Tahoma" w:cs="Tahoma"/>
        </w:rPr>
      </w:pPr>
    </w:p>
    <w:p w:rsidR="00D81889" w:rsidRPr="00D31997" w:rsidRDefault="332EB5EA" w:rsidP="00D81889">
      <w:pPr>
        <w:pStyle w:val="Default"/>
        <w:rPr>
          <w:rFonts w:ascii="Tahoma" w:hAnsi="Tahoma" w:cs="Tahoma"/>
        </w:rPr>
      </w:pPr>
      <w:r w:rsidRPr="00D31997">
        <w:rPr>
          <w:rFonts w:ascii="Tahoma" w:hAnsi="Tahoma" w:cs="Tahoma"/>
        </w:rPr>
        <w:t xml:space="preserve">I know that further guidance, together with copies of the policies mentioned above, are available </w:t>
      </w:r>
      <w:r w:rsidR="00163FD9">
        <w:rPr>
          <w:rFonts w:ascii="Tahoma" w:hAnsi="Tahoma" w:cs="Tahoma"/>
        </w:rPr>
        <w:t>from the school office</w:t>
      </w:r>
    </w:p>
    <w:p w:rsidR="00AB6187" w:rsidRPr="00D31997" w:rsidRDefault="00AB6187" w:rsidP="00D81889">
      <w:pPr>
        <w:pStyle w:val="Default"/>
        <w:rPr>
          <w:rFonts w:ascii="Tahoma" w:hAnsi="Tahoma" w:cs="Tahoma"/>
        </w:rPr>
      </w:pPr>
    </w:p>
    <w:p w:rsidR="00D81889" w:rsidRDefault="00D81889" w:rsidP="00D81889">
      <w:pPr>
        <w:pStyle w:val="Default"/>
        <w:rPr>
          <w:rFonts w:ascii="Tahoma" w:hAnsi="Tahoma" w:cs="Tahoma"/>
        </w:rPr>
      </w:pPr>
      <w:r w:rsidRPr="00D31997">
        <w:rPr>
          <w:rFonts w:ascii="Tahoma" w:hAnsi="Tahoma" w:cs="Tahoma"/>
        </w:rPr>
        <w:t xml:space="preserve"> </w:t>
      </w:r>
    </w:p>
    <w:p w:rsidR="004A39E3" w:rsidRDefault="004A39E3" w:rsidP="00D81889">
      <w:pPr>
        <w:pStyle w:val="Default"/>
        <w:rPr>
          <w:rFonts w:ascii="Tahoma" w:hAnsi="Tahoma" w:cs="Tahoma"/>
        </w:rPr>
      </w:pPr>
    </w:p>
    <w:p w:rsidR="004A39E3" w:rsidRPr="00D31997" w:rsidRDefault="004A39E3" w:rsidP="00D81889">
      <w:pPr>
        <w:pStyle w:val="Default"/>
        <w:rPr>
          <w:rFonts w:ascii="Tahoma" w:hAnsi="Tahoma" w:cs="Tahoma"/>
        </w:rPr>
      </w:pPr>
    </w:p>
    <w:p w:rsidR="006758A3" w:rsidRPr="00D31997" w:rsidRDefault="332EB5EA" w:rsidP="006758A3">
      <w:pPr>
        <w:rPr>
          <w:rFonts w:ascii="Tahoma" w:hAnsi="Tahoma" w:cs="Tahoma"/>
          <w:sz w:val="24"/>
          <w:szCs w:val="24"/>
        </w:rPr>
      </w:pPr>
      <w:r w:rsidRPr="00D31997">
        <w:rPr>
          <w:rFonts w:ascii="Tahoma" w:eastAsia="Arial" w:hAnsi="Tahoma" w:cs="Tahoma"/>
          <w:sz w:val="24"/>
          <w:szCs w:val="24"/>
        </w:rPr>
        <w:t>Signed____________________________________________ Date____________________</w:t>
      </w:r>
    </w:p>
    <w:p w:rsidR="008729D5" w:rsidRPr="00D31997" w:rsidRDefault="008729D5" w:rsidP="00AB5208">
      <w:pPr>
        <w:widowControl w:val="0"/>
        <w:tabs>
          <w:tab w:val="left" w:pos="313"/>
        </w:tabs>
        <w:kinsoku w:val="0"/>
        <w:overflowPunct w:val="0"/>
        <w:autoSpaceDE w:val="0"/>
        <w:autoSpaceDN w:val="0"/>
        <w:adjustRightInd w:val="0"/>
        <w:spacing w:before="3" w:after="0" w:line="230" w:lineRule="exact"/>
        <w:ind w:right="520"/>
        <w:rPr>
          <w:rFonts w:ascii="Tahoma" w:hAnsi="Tahoma" w:cs="Tahoma"/>
          <w:color w:val="000000"/>
          <w:sz w:val="24"/>
          <w:szCs w:val="24"/>
        </w:rPr>
      </w:pPr>
    </w:p>
    <w:p w:rsidR="008729D5" w:rsidRPr="00D31997" w:rsidRDefault="008729D5" w:rsidP="00AB5208">
      <w:pPr>
        <w:widowControl w:val="0"/>
        <w:tabs>
          <w:tab w:val="left" w:pos="313"/>
        </w:tabs>
        <w:kinsoku w:val="0"/>
        <w:overflowPunct w:val="0"/>
        <w:autoSpaceDE w:val="0"/>
        <w:autoSpaceDN w:val="0"/>
        <w:adjustRightInd w:val="0"/>
        <w:spacing w:before="3" w:after="0" w:line="230" w:lineRule="exact"/>
        <w:ind w:right="520"/>
        <w:rPr>
          <w:rFonts w:ascii="Tahoma" w:hAnsi="Tahoma" w:cs="Tahoma"/>
          <w:color w:val="000000"/>
          <w:sz w:val="24"/>
          <w:szCs w:val="24"/>
        </w:rPr>
      </w:pPr>
    </w:p>
    <w:p w:rsidR="008729D5" w:rsidRPr="00D31997" w:rsidRDefault="008729D5" w:rsidP="00AB5208">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rPr>
      </w:pPr>
    </w:p>
    <w:p w:rsidR="00163FD9" w:rsidRDefault="00163FD9">
      <w:pPr>
        <w:rPr>
          <w:rFonts w:ascii="Tahoma" w:hAnsi="Tahoma" w:cs="Tahoma"/>
          <w:sz w:val="24"/>
          <w:szCs w:val="24"/>
          <w:highlight w:val="yellow"/>
        </w:rPr>
      </w:pPr>
      <w:r>
        <w:rPr>
          <w:rFonts w:ascii="Tahoma" w:hAnsi="Tahoma" w:cs="Tahoma"/>
          <w:sz w:val="24"/>
          <w:szCs w:val="24"/>
          <w:highlight w:val="yellow"/>
        </w:rPr>
        <w:br w:type="page"/>
      </w:r>
    </w:p>
    <w:p w:rsidR="00AB5208" w:rsidRPr="00D31997" w:rsidRDefault="009B008E" w:rsidP="00AB5208">
      <w:pPr>
        <w:widowControl w:val="0"/>
        <w:tabs>
          <w:tab w:val="left" w:pos="313"/>
        </w:tabs>
        <w:kinsoku w:val="0"/>
        <w:overflowPunct w:val="0"/>
        <w:autoSpaceDE w:val="0"/>
        <w:autoSpaceDN w:val="0"/>
        <w:adjustRightInd w:val="0"/>
        <w:spacing w:before="3" w:after="0" w:line="230" w:lineRule="exact"/>
        <w:ind w:right="520"/>
        <w:rPr>
          <w:rFonts w:ascii="Tahoma" w:hAnsi="Tahoma" w:cs="Tahoma"/>
          <w:sz w:val="24"/>
          <w:szCs w:val="24"/>
          <w:highlight w:val="yellow"/>
        </w:rPr>
      </w:pPr>
      <w:r w:rsidRPr="009B008E">
        <w:rPr>
          <w:rFonts w:ascii="Tahoma" w:eastAsia="Times New Roman" w:hAnsi="Tahoma" w:cs="Tahoma"/>
          <w:noProof/>
          <w:sz w:val="24"/>
          <w:szCs w:val="24"/>
          <w:highlight w:val="yellow"/>
          <w:lang w:eastAsia="en-GB"/>
        </w:rPr>
        <w:lastRenderedPageBreak/>
        <w:pict>
          <v:roundrect id="Rounded Rectangle 36" o:spid="_x0000_s1029" style="position:absolute;margin-left:28.5pt;margin-top:7pt;width:438.75pt;height:99.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4A39E3" w:rsidRPr="00D36BD9" w:rsidRDefault="004A39E3"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APPENDIX 3: WHAT TO DO IF YOU A</w:t>
                  </w:r>
                  <w:r w:rsidRPr="00C970C0">
                    <w:rPr>
                      <w:rFonts w:ascii="Arial" w:hAnsi="Arial" w:cs="Arial"/>
                      <w:b/>
                      <w:color w:val="FFFFFF" w:themeColor="background1"/>
                      <w:sz w:val="24"/>
                      <w:szCs w:val="24"/>
                    </w:rPr>
                    <w:t>RE WORRIED A CHILD IS BEING ABUSED: ADVICE FOR PRACTITIONERS</w:t>
                  </w:r>
                  <w:r>
                    <w:rPr>
                      <w:rFonts w:ascii="Arial" w:hAnsi="Arial" w:cs="Arial"/>
                      <w:b/>
                      <w:color w:val="FFFFFF" w:themeColor="background1"/>
                      <w:sz w:val="24"/>
                      <w:szCs w:val="24"/>
                    </w:rPr>
                    <w:t xml:space="preserve"> </w:t>
                  </w:r>
                  <w:r w:rsidRPr="00C970C0">
                    <w:rPr>
                      <w:rFonts w:ascii="Arial" w:hAnsi="Arial" w:cs="Arial"/>
                      <w:b/>
                      <w:color w:val="FFFFFF" w:themeColor="background1"/>
                      <w:sz w:val="24"/>
                      <w:szCs w:val="24"/>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4A39E3" w:rsidRPr="00C970C0" w:rsidRDefault="004A39E3" w:rsidP="00AB5208">
                  <w:pPr>
                    <w:jc w:val="center"/>
                    <w:rPr>
                      <w:rFonts w:ascii="Arial" w:hAnsi="Arial" w:cs="Arial"/>
                      <w:b/>
                      <w:color w:val="FFFFFF" w:themeColor="background1"/>
                      <w:sz w:val="24"/>
                      <w:szCs w:val="24"/>
                    </w:rPr>
                  </w:pPr>
                  <w:r>
                    <w:rPr>
                      <w:rFonts w:ascii="Arial" w:hAnsi="Arial" w:cs="Arial"/>
                      <w:b/>
                      <w:color w:val="FFFFFF" w:themeColor="background1"/>
                      <w:sz w:val="24"/>
                      <w:szCs w:val="24"/>
                    </w:rPr>
                    <w:t>Flowchart</w:t>
                  </w:r>
                  <w:r w:rsidRPr="00C970C0">
                    <w:rPr>
                      <w:rFonts w:ascii="Arial" w:hAnsi="Arial" w:cs="Arial"/>
                      <w:b/>
                      <w:color w:val="FFFFFF" w:themeColor="background1"/>
                      <w:sz w:val="24"/>
                      <w:szCs w:val="24"/>
                    </w:rPr>
                    <w:t xml:space="preserve"> </w:t>
                  </w:r>
                </w:p>
                <w:p w:rsidR="004A39E3" w:rsidRDefault="004A39E3" w:rsidP="00AB5208">
                  <w:pPr>
                    <w:jc w:val="center"/>
                  </w:pPr>
                </w:p>
              </w:txbxContent>
            </v:textbox>
          </v:roundrect>
        </w:pict>
      </w: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widowControl w:val="0"/>
        <w:tabs>
          <w:tab w:val="left" w:pos="313"/>
        </w:tabs>
        <w:kinsoku w:val="0"/>
        <w:overflowPunct w:val="0"/>
        <w:autoSpaceDE w:val="0"/>
        <w:autoSpaceDN w:val="0"/>
        <w:adjustRightInd w:val="0"/>
        <w:spacing w:before="3" w:after="0" w:line="230" w:lineRule="exact"/>
        <w:ind w:right="520"/>
        <w:rPr>
          <w:rFonts w:ascii="Tahoma" w:eastAsia="Times New Roman" w:hAnsi="Tahoma" w:cs="Tahoma"/>
          <w:sz w:val="24"/>
          <w:szCs w:val="24"/>
          <w:highlight w:val="yellow"/>
        </w:rPr>
      </w:pPr>
    </w:p>
    <w:p w:rsidR="00AB5208" w:rsidRPr="00D31997" w:rsidRDefault="00AB5208" w:rsidP="00AB5208">
      <w:pPr>
        <w:tabs>
          <w:tab w:val="left" w:pos="3217"/>
        </w:tabs>
        <w:spacing w:after="0" w:line="240" w:lineRule="auto"/>
        <w:rPr>
          <w:rFonts w:ascii="Tahoma" w:eastAsia="Times New Roman" w:hAnsi="Tahoma" w:cs="Tahoma"/>
          <w:sz w:val="24"/>
          <w:szCs w:val="24"/>
          <w:highlight w:val="yellow"/>
        </w:rPr>
      </w:pPr>
    </w:p>
    <w:p w:rsidR="00AB5208" w:rsidRPr="00D31997" w:rsidRDefault="00AB5208" w:rsidP="00AB5208">
      <w:pPr>
        <w:tabs>
          <w:tab w:val="left" w:pos="3217"/>
        </w:tabs>
        <w:spacing w:after="0" w:line="240" w:lineRule="auto"/>
        <w:rPr>
          <w:rFonts w:ascii="Tahoma" w:eastAsia="Times New Roman" w:hAnsi="Tahoma" w:cs="Tahoma"/>
          <w:sz w:val="24"/>
          <w:szCs w:val="24"/>
        </w:rPr>
      </w:pPr>
    </w:p>
    <w:p w:rsidR="00AB5208" w:rsidRPr="00D31997" w:rsidRDefault="00AB5208" w:rsidP="00AB5208">
      <w:pPr>
        <w:tabs>
          <w:tab w:val="left" w:pos="3217"/>
        </w:tabs>
        <w:spacing w:after="0" w:line="240" w:lineRule="auto"/>
        <w:rPr>
          <w:rFonts w:ascii="Tahoma" w:eastAsia="Times New Roman" w:hAnsi="Tahoma" w:cs="Tahoma"/>
          <w:sz w:val="24"/>
          <w:szCs w:val="24"/>
        </w:rPr>
      </w:pPr>
    </w:p>
    <w:p w:rsidR="00AB5208" w:rsidRPr="00D31997" w:rsidRDefault="00AB5208" w:rsidP="00AB5208">
      <w:pPr>
        <w:tabs>
          <w:tab w:val="left" w:pos="3217"/>
        </w:tabs>
        <w:spacing w:after="0" w:line="240" w:lineRule="auto"/>
        <w:rPr>
          <w:rFonts w:ascii="Tahoma" w:eastAsia="Times New Roman" w:hAnsi="Tahoma" w:cs="Tahoma"/>
          <w:sz w:val="24"/>
          <w:szCs w:val="24"/>
        </w:rPr>
      </w:pPr>
      <w:r w:rsidRPr="00D31997">
        <w:rPr>
          <w:rFonts w:ascii="Tahoma" w:eastAsia="Times New Roman" w:hAnsi="Tahoma" w:cs="Tahoma"/>
          <w:noProof/>
          <w:sz w:val="24"/>
          <w:szCs w:val="24"/>
          <w:lang w:eastAsia="en-GB"/>
        </w:rPr>
        <w:drawing>
          <wp:inline distT="0" distB="0" distL="0" distR="0">
            <wp:extent cx="6085205" cy="3401695"/>
            <wp:effectExtent l="19050" t="0" r="0" b="82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B5208" w:rsidRPr="00D31997" w:rsidRDefault="00AB5208" w:rsidP="00AB5208">
      <w:pPr>
        <w:spacing w:after="0" w:line="240" w:lineRule="auto"/>
        <w:rPr>
          <w:rFonts w:ascii="Tahoma" w:eastAsia="Times New Roman" w:hAnsi="Tahoma" w:cs="Tahoma"/>
          <w:sz w:val="24"/>
          <w:szCs w:val="24"/>
        </w:rPr>
      </w:pPr>
    </w:p>
    <w:p w:rsidR="00AB5208" w:rsidRPr="00D31997" w:rsidRDefault="00AB5208" w:rsidP="00AB5208">
      <w:pPr>
        <w:spacing w:after="0" w:line="240" w:lineRule="auto"/>
        <w:rPr>
          <w:rFonts w:ascii="Tahoma" w:eastAsia="Times New Roman" w:hAnsi="Tahoma" w:cs="Tahoma"/>
          <w:sz w:val="24"/>
          <w:szCs w:val="24"/>
        </w:rPr>
      </w:pPr>
    </w:p>
    <w:p w:rsidR="001C6759" w:rsidRPr="00D31997" w:rsidRDefault="00AB5208" w:rsidP="00AB5208">
      <w:pPr>
        <w:spacing w:after="0" w:line="240" w:lineRule="auto"/>
        <w:rPr>
          <w:rFonts w:ascii="Tahoma" w:eastAsia="Times New Roman" w:hAnsi="Tahoma" w:cs="Tahoma"/>
          <w:noProof/>
          <w:sz w:val="24"/>
          <w:szCs w:val="24"/>
          <w:lang w:eastAsia="en-GB"/>
        </w:rPr>
      </w:pPr>
      <w:r w:rsidRPr="00D31997">
        <w:rPr>
          <w:rFonts w:ascii="Tahoma" w:eastAsia="Times New Roman" w:hAnsi="Tahoma" w:cs="Tahoma"/>
          <w:noProof/>
          <w:sz w:val="24"/>
          <w:szCs w:val="24"/>
          <w:lang w:eastAsia="en-GB"/>
        </w:rPr>
        <w:drawing>
          <wp:inline distT="0" distB="0" distL="0" distR="0">
            <wp:extent cx="6141085" cy="3177540"/>
            <wp:effectExtent l="19050" t="0" r="0" b="38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30E9F" w:rsidRPr="00D31997" w:rsidRDefault="00630E9F" w:rsidP="00AB5208">
      <w:pPr>
        <w:spacing w:after="0" w:line="240" w:lineRule="auto"/>
        <w:rPr>
          <w:rFonts w:ascii="Tahoma" w:eastAsia="Times New Roman" w:hAnsi="Tahoma" w:cs="Tahoma"/>
          <w:sz w:val="24"/>
          <w:szCs w:val="24"/>
        </w:rPr>
      </w:pPr>
    </w:p>
    <w:p w:rsidR="00AB5208" w:rsidRPr="00D31997" w:rsidRDefault="00AB5208" w:rsidP="00AB5208">
      <w:pPr>
        <w:spacing w:after="0" w:line="240" w:lineRule="auto"/>
        <w:rPr>
          <w:rFonts w:ascii="Tahoma" w:eastAsia="Times New Roman" w:hAnsi="Tahoma" w:cs="Tahoma"/>
          <w:sz w:val="24"/>
          <w:szCs w:val="24"/>
        </w:rPr>
      </w:pPr>
    </w:p>
    <w:p w:rsidR="00AB5208" w:rsidRPr="00D31997" w:rsidRDefault="009B008E" w:rsidP="00AB5208">
      <w:pPr>
        <w:spacing w:after="0" w:line="240" w:lineRule="auto"/>
        <w:rPr>
          <w:rFonts w:ascii="Tahoma" w:eastAsia="Times New Roman" w:hAnsi="Tahoma" w:cs="Tahoma"/>
          <w:sz w:val="24"/>
          <w:szCs w:val="24"/>
          <w:highlight w:val="yellow"/>
        </w:rPr>
      </w:pPr>
      <w:r w:rsidRPr="009B008E">
        <w:rPr>
          <w:rFonts w:ascii="Tahoma" w:eastAsia="Times New Roman" w:hAnsi="Tahoma" w:cs="Tahoma"/>
          <w:noProof/>
          <w:sz w:val="24"/>
          <w:szCs w:val="24"/>
          <w:highlight w:val="yellow"/>
          <w:lang w:eastAsia="en-GB"/>
        </w:rPr>
        <w:lastRenderedPageBreak/>
        <w:pict>
          <v:roundrect id="Rounded Rectangle 37" o:spid="_x0000_s1030" style="position:absolute;margin-left:9pt;margin-top:1.75pt;width:478.5pt;height:54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4A39E3" w:rsidRPr="00D36BD9" w:rsidRDefault="004A39E3"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4A39E3" w:rsidRDefault="004A39E3" w:rsidP="00AB5208">
                  <w:pPr>
                    <w:jc w:val="center"/>
                  </w:pPr>
                </w:p>
              </w:txbxContent>
            </v:textbox>
          </v:roundrect>
        </w:pict>
      </w: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00AB5208" w:rsidP="00AB5208">
      <w:pPr>
        <w:spacing w:after="0" w:line="240" w:lineRule="auto"/>
        <w:rPr>
          <w:rFonts w:ascii="Tahoma" w:eastAsia="Times New Roman" w:hAnsi="Tahoma" w:cs="Tahoma"/>
          <w:sz w:val="24"/>
          <w:szCs w:val="24"/>
          <w:highlight w:val="yellow"/>
        </w:rPr>
      </w:pPr>
    </w:p>
    <w:p w:rsidR="00AB5208" w:rsidRPr="00D31997" w:rsidRDefault="332EB5EA" w:rsidP="00AB5208">
      <w:pPr>
        <w:autoSpaceDE w:val="0"/>
        <w:autoSpaceDN w:val="0"/>
        <w:adjustRightInd w:val="0"/>
        <w:rPr>
          <w:rFonts w:ascii="Tahoma" w:hAnsi="Tahoma" w:cs="Tahoma"/>
          <w:b/>
          <w:color w:val="000000"/>
          <w:sz w:val="24"/>
          <w:szCs w:val="24"/>
          <w:lang w:eastAsia="en-GB"/>
        </w:rPr>
      </w:pPr>
      <w:r w:rsidRPr="00D31997">
        <w:rPr>
          <w:rFonts w:ascii="Tahoma" w:eastAsia="Arial" w:hAnsi="Tahoma" w:cs="Tahoma"/>
          <w:b/>
          <w:bCs/>
          <w:color w:val="000000" w:themeColor="text1"/>
          <w:sz w:val="24"/>
          <w:szCs w:val="24"/>
          <w:lang w:eastAsia="en-GB"/>
        </w:rPr>
        <w:t>The framework for understanding children’s needs:</w:t>
      </w:r>
    </w:p>
    <w:p w:rsidR="00DA7B75" w:rsidRPr="00DA7B75" w:rsidRDefault="00AB5208" w:rsidP="00DA7B75">
      <w:pPr>
        <w:spacing w:after="0" w:line="240" w:lineRule="auto"/>
        <w:rPr>
          <w:rFonts w:ascii="Tahoma" w:eastAsia="Times New Roman" w:hAnsi="Tahoma" w:cs="Tahoma"/>
          <w:sz w:val="24"/>
          <w:szCs w:val="24"/>
        </w:rPr>
      </w:pPr>
      <w:r w:rsidRPr="00D31997">
        <w:rPr>
          <w:rFonts w:ascii="Tahoma" w:eastAsia="Times New Roman" w:hAnsi="Tahoma" w:cs="Tahoma"/>
          <w:noProof/>
          <w:sz w:val="24"/>
          <w:szCs w:val="24"/>
          <w:lang w:eastAsia="en-GB"/>
        </w:rPr>
        <w:drawing>
          <wp:inline distT="0" distB="0" distL="0" distR="0">
            <wp:extent cx="6819900" cy="5362575"/>
            <wp:effectExtent l="1905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5362575"/>
                    </a:xfrm>
                    <a:prstGeom prst="rect">
                      <a:avLst/>
                    </a:prstGeom>
                    <a:noFill/>
                    <a:ln>
                      <a:noFill/>
                    </a:ln>
                    <a:extLst/>
                  </pic:spPr>
                </pic:pic>
              </a:graphicData>
            </a:graphic>
          </wp:inline>
        </w:drawing>
      </w:r>
    </w:p>
    <w:p w:rsidR="00DA7B75" w:rsidRDefault="00DA7B75" w:rsidP="00AB5208">
      <w:pPr>
        <w:rPr>
          <w:rFonts w:ascii="Tahoma" w:eastAsia="Arial" w:hAnsi="Tahoma" w:cs="Tahoma"/>
          <w:b/>
          <w:bCs/>
          <w:i/>
          <w:iCs/>
          <w:color w:val="000000" w:themeColor="text1"/>
          <w:sz w:val="24"/>
          <w:szCs w:val="24"/>
          <w:lang w:eastAsia="en-GB"/>
        </w:rPr>
      </w:pPr>
    </w:p>
    <w:p w:rsidR="00DA7B75" w:rsidRDefault="00DA7B75" w:rsidP="00AB5208">
      <w:pPr>
        <w:rPr>
          <w:rFonts w:ascii="Tahoma" w:eastAsia="Arial" w:hAnsi="Tahoma" w:cs="Tahoma"/>
          <w:b/>
          <w:bCs/>
          <w:i/>
          <w:iCs/>
          <w:color w:val="000000" w:themeColor="text1"/>
          <w:sz w:val="24"/>
          <w:szCs w:val="24"/>
          <w:lang w:eastAsia="en-GB"/>
        </w:rPr>
      </w:pPr>
    </w:p>
    <w:p w:rsidR="00DA7B75" w:rsidRDefault="00DA7B75" w:rsidP="00AB5208">
      <w:pPr>
        <w:rPr>
          <w:rFonts w:ascii="Tahoma" w:eastAsia="Arial" w:hAnsi="Tahoma" w:cs="Tahoma"/>
          <w:b/>
          <w:bCs/>
          <w:i/>
          <w:iCs/>
          <w:color w:val="000000" w:themeColor="text1"/>
          <w:sz w:val="24"/>
          <w:szCs w:val="24"/>
          <w:lang w:eastAsia="en-GB"/>
        </w:rPr>
      </w:pPr>
    </w:p>
    <w:p w:rsidR="00AB5208" w:rsidRPr="00D31997" w:rsidRDefault="332EB5EA" w:rsidP="00AB5208">
      <w:pPr>
        <w:rPr>
          <w:rFonts w:ascii="Tahoma" w:hAnsi="Tahoma" w:cs="Tahoma"/>
          <w:i/>
          <w:sz w:val="24"/>
          <w:szCs w:val="24"/>
        </w:rPr>
      </w:pPr>
      <w:r w:rsidRPr="00D31997">
        <w:rPr>
          <w:rFonts w:ascii="Tahoma" w:eastAsia="Arial" w:hAnsi="Tahoma" w:cs="Tahoma"/>
          <w:b/>
          <w:bCs/>
          <w:i/>
          <w:iCs/>
          <w:color w:val="000000" w:themeColor="text1"/>
          <w:sz w:val="24"/>
          <w:szCs w:val="24"/>
          <w:lang w:eastAsia="en-GB"/>
        </w:rPr>
        <w:t>Working Together to Safeguard Children (DFE, 2015)</w:t>
      </w:r>
    </w:p>
    <w:p w:rsidR="00AB5208" w:rsidRDefault="00AB5208" w:rsidP="00AB5208">
      <w:pPr>
        <w:rPr>
          <w:rFonts w:ascii="Tahoma" w:hAnsi="Tahoma" w:cs="Tahoma"/>
          <w:i/>
          <w:sz w:val="24"/>
          <w:szCs w:val="24"/>
        </w:rPr>
      </w:pPr>
    </w:p>
    <w:p w:rsidR="00DA7B75" w:rsidRDefault="00DA7B75" w:rsidP="00AB5208">
      <w:pPr>
        <w:rPr>
          <w:rFonts w:ascii="Tahoma" w:hAnsi="Tahoma" w:cs="Tahoma"/>
          <w:i/>
          <w:sz w:val="24"/>
          <w:szCs w:val="24"/>
        </w:rPr>
      </w:pPr>
    </w:p>
    <w:p w:rsidR="00DA7B75" w:rsidRPr="00D31997" w:rsidRDefault="00DA7B75" w:rsidP="00AB5208">
      <w:pPr>
        <w:rPr>
          <w:rFonts w:ascii="Tahoma" w:hAnsi="Tahoma" w:cs="Tahoma"/>
          <w:i/>
          <w:sz w:val="24"/>
          <w:szCs w:val="24"/>
        </w:rPr>
      </w:pPr>
    </w:p>
    <w:tbl>
      <w:tblPr>
        <w:tblStyle w:val="TableGrid"/>
        <w:tblW w:w="0" w:type="auto"/>
        <w:tblLook w:val="01E0"/>
      </w:tblPr>
      <w:tblGrid>
        <w:gridCol w:w="4944"/>
        <w:gridCol w:w="4979"/>
      </w:tblGrid>
      <w:tr w:rsidR="00AB5208" w:rsidRPr="00D31997" w:rsidTr="332EB5EA">
        <w:tc>
          <w:tcPr>
            <w:tcW w:w="10116" w:type="dxa"/>
            <w:gridSpan w:val="2"/>
            <w:shd w:val="clear" w:color="auto" w:fill="F2F2F2" w:themeFill="background1" w:themeFillShade="F2"/>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 xml:space="preserve">Physical abuse </w:t>
            </w:r>
          </w:p>
          <w:p w:rsidR="00AB5208" w:rsidRPr="00D31997" w:rsidRDefault="332EB5EA" w:rsidP="008E1E75">
            <w:pPr>
              <w:spacing w:line="360" w:lineRule="auto"/>
              <w:rPr>
                <w:rFonts w:ascii="Tahoma" w:hAnsi="Tahoma" w:cs="Tahoma"/>
                <w:b/>
                <w:color w:val="333333"/>
                <w:sz w:val="24"/>
                <w:szCs w:val="24"/>
              </w:rPr>
            </w:pPr>
            <w:r w:rsidRPr="00D31997">
              <w:rPr>
                <w:rFonts w:ascii="Tahoma" w:eastAsia="Arial" w:hAnsi="Tahoma" w:cs="Tahoma"/>
                <w:b/>
                <w:bCs/>
                <w:i/>
                <w:iCs/>
                <w:color w:val="333333"/>
                <w:sz w:val="24"/>
                <w:szCs w:val="24"/>
              </w:rPr>
              <w:t>Physical abuse may involve hitting, shaking, throwing, poisoning, burning or scalding, drowning, suffocating or otherwise causing physical harm to a child.</w:t>
            </w:r>
          </w:p>
        </w:tc>
      </w:tr>
      <w:tr w:rsidR="00AB5208" w:rsidRPr="00D31997" w:rsidTr="332EB5EA">
        <w:tc>
          <w:tcPr>
            <w:tcW w:w="10116" w:type="dxa"/>
            <w:gridSpan w:val="2"/>
            <w:shd w:val="clear" w:color="auto" w:fill="D9D9D9" w:themeFill="background1" w:themeFillShade="D9"/>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Child</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Bruises – shape, grouping, site, repeat or multiple</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Withdrawal from physical contact</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Bite-marks – site and size</w:t>
            </w:r>
          </w:p>
          <w:p w:rsidR="00AB5208" w:rsidRPr="00D31997" w:rsidRDefault="332EB5EA" w:rsidP="008E1E75">
            <w:pPr>
              <w:rPr>
                <w:rFonts w:ascii="Tahoma" w:hAnsi="Tahoma" w:cs="Tahoma"/>
                <w:color w:val="333333"/>
                <w:sz w:val="24"/>
                <w:szCs w:val="24"/>
                <w:u w:val="single"/>
              </w:rPr>
            </w:pPr>
            <w:r w:rsidRPr="00D31997">
              <w:rPr>
                <w:rFonts w:ascii="Tahoma" w:eastAsia="Arial" w:hAnsi="Tahoma" w:cs="Tahoma"/>
                <w:color w:val="333333"/>
                <w:sz w:val="24"/>
                <w:szCs w:val="24"/>
              </w:rPr>
              <w:t>Burns and Scalds – shape, definition, size, depth, scars</w:t>
            </w:r>
          </w:p>
        </w:tc>
        <w:tc>
          <w:tcPr>
            <w:tcW w:w="5058" w:type="dxa"/>
          </w:tcPr>
          <w:p w:rsidR="00AB5208" w:rsidRPr="00D31997" w:rsidRDefault="332EB5EA" w:rsidP="008E1E75">
            <w:pPr>
              <w:widowControl w:val="0"/>
              <w:tabs>
                <w:tab w:val="left" w:pos="220"/>
              </w:tabs>
              <w:autoSpaceDE w:val="0"/>
              <w:autoSpaceDN w:val="0"/>
              <w:adjustRightInd w:val="0"/>
              <w:spacing w:line="340" w:lineRule="atLeast"/>
              <w:rPr>
                <w:rFonts w:ascii="Tahoma" w:hAnsi="Tahoma" w:cs="Tahoma"/>
                <w:color w:val="333333"/>
                <w:sz w:val="24"/>
                <w:szCs w:val="24"/>
              </w:rPr>
            </w:pPr>
            <w:r w:rsidRPr="00D31997">
              <w:rPr>
                <w:rFonts w:ascii="Tahoma" w:eastAsia="Arial" w:hAnsi="Tahoma" w:cs="Tahoma"/>
                <w:color w:val="333333"/>
                <w:sz w:val="24"/>
                <w:szCs w:val="24"/>
              </w:rPr>
              <w:t>Aggression towards others, emotional and behaviour problems</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Improbable, conflicting explanations for injuries or unexplained injuries</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Frequently absent from school</w:t>
            </w:r>
          </w:p>
        </w:tc>
      </w:tr>
      <w:tr w:rsidR="00AB5208" w:rsidRPr="00D31997" w:rsidTr="332EB5EA">
        <w:tc>
          <w:tcPr>
            <w:tcW w:w="5058" w:type="dxa"/>
          </w:tcPr>
          <w:p w:rsidR="00AB5208" w:rsidRPr="00D31997" w:rsidRDefault="332EB5EA" w:rsidP="008E1E75">
            <w:pPr>
              <w:spacing w:line="360" w:lineRule="auto"/>
              <w:rPr>
                <w:rFonts w:ascii="Tahoma" w:hAnsi="Tahoma" w:cs="Tahoma"/>
                <w:color w:val="333333"/>
                <w:sz w:val="24"/>
                <w:szCs w:val="24"/>
                <w:u w:val="single"/>
              </w:rPr>
            </w:pPr>
            <w:r w:rsidRPr="00D31997">
              <w:rPr>
                <w:rFonts w:ascii="Tahoma" w:eastAsia="Arial" w:hAnsi="Tahoma" w:cs="Tahoma"/>
                <w:color w:val="333333"/>
                <w:sz w:val="24"/>
                <w:szCs w:val="24"/>
              </w:rPr>
              <w:t>Untreated injuries</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Admission of punishment which appears excessive</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Injuries on parts of body where accidental injury is unlikely</w:t>
            </w:r>
          </w:p>
        </w:tc>
        <w:tc>
          <w:tcPr>
            <w:tcW w:w="5058" w:type="dxa"/>
          </w:tcPr>
          <w:p w:rsidR="00AB5208" w:rsidRPr="00D31997" w:rsidRDefault="332EB5EA" w:rsidP="008E1E75">
            <w:pPr>
              <w:spacing w:line="360" w:lineRule="auto"/>
              <w:rPr>
                <w:rFonts w:ascii="Tahoma" w:hAnsi="Tahoma" w:cs="Tahoma"/>
                <w:color w:val="333333"/>
                <w:sz w:val="24"/>
                <w:szCs w:val="24"/>
              </w:rPr>
            </w:pPr>
            <w:r w:rsidRPr="00D31997">
              <w:rPr>
                <w:rFonts w:ascii="Tahoma" w:eastAsia="Arial" w:hAnsi="Tahoma" w:cs="Tahoma"/>
                <w:color w:val="333333"/>
                <w:sz w:val="24"/>
                <w:szCs w:val="24"/>
              </w:rPr>
              <w:t xml:space="preserve">Fractures </w:t>
            </w:r>
          </w:p>
        </w:tc>
      </w:tr>
      <w:tr w:rsidR="00AB5208" w:rsidRPr="00D31997" w:rsidTr="332EB5EA">
        <w:trPr>
          <w:trHeight w:val="346"/>
        </w:trPr>
        <w:tc>
          <w:tcPr>
            <w:tcW w:w="5058"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 xml:space="preserve">Repeated or multiple </w:t>
            </w:r>
            <w:r w:rsidR="00932FA0" w:rsidRPr="00D31997">
              <w:rPr>
                <w:rFonts w:ascii="Tahoma" w:eastAsia="Arial" w:hAnsi="Tahoma" w:cs="Tahoma"/>
                <w:color w:val="333333"/>
                <w:sz w:val="24"/>
                <w:szCs w:val="24"/>
              </w:rPr>
              <w:t>injuries</w:t>
            </w:r>
          </w:p>
        </w:tc>
        <w:tc>
          <w:tcPr>
            <w:tcW w:w="5058" w:type="dxa"/>
          </w:tcPr>
          <w:p w:rsidR="00AB5208" w:rsidRPr="00D31997" w:rsidRDefault="332EB5EA" w:rsidP="008E1E75">
            <w:pPr>
              <w:spacing w:line="360" w:lineRule="auto"/>
              <w:rPr>
                <w:rFonts w:ascii="Tahoma" w:hAnsi="Tahoma" w:cs="Tahoma"/>
                <w:color w:val="333333"/>
                <w:sz w:val="24"/>
                <w:szCs w:val="24"/>
                <w:u w:val="single"/>
              </w:rPr>
            </w:pPr>
            <w:r w:rsidRPr="00D31997">
              <w:rPr>
                <w:rFonts w:ascii="Tahoma" w:eastAsia="Arial" w:hAnsi="Tahoma" w:cs="Tahoma"/>
                <w:color w:val="333333"/>
                <w:sz w:val="24"/>
                <w:szCs w:val="24"/>
              </w:rPr>
              <w:t xml:space="preserve">Fabricated or induced illness - </w:t>
            </w:r>
          </w:p>
        </w:tc>
      </w:tr>
      <w:tr w:rsidR="00AB5208" w:rsidRPr="00D31997" w:rsidTr="332EB5EA">
        <w:tc>
          <w:tcPr>
            <w:tcW w:w="5058" w:type="dxa"/>
            <w:shd w:val="clear" w:color="auto" w:fill="D9D9D9" w:themeFill="background1" w:themeFillShade="D9"/>
          </w:tcPr>
          <w:p w:rsidR="00AB5208" w:rsidRPr="00D31997" w:rsidRDefault="332EB5EA" w:rsidP="008E1E75">
            <w:pPr>
              <w:spacing w:line="360" w:lineRule="auto"/>
              <w:rPr>
                <w:rFonts w:ascii="Tahoma" w:hAnsi="Tahoma" w:cs="Tahoma"/>
                <w:b/>
                <w:color w:val="333333"/>
                <w:sz w:val="24"/>
                <w:szCs w:val="24"/>
              </w:rPr>
            </w:pPr>
            <w:r w:rsidRPr="00D31997">
              <w:rPr>
                <w:rFonts w:ascii="Tahoma" w:eastAsia="Arial" w:hAnsi="Tahoma" w:cs="Tahoma"/>
                <w:b/>
                <w:bCs/>
                <w:color w:val="333333"/>
                <w:sz w:val="24"/>
                <w:szCs w:val="24"/>
              </w:rPr>
              <w:t>Parent</w:t>
            </w:r>
          </w:p>
        </w:tc>
        <w:tc>
          <w:tcPr>
            <w:tcW w:w="5058" w:type="dxa"/>
            <w:shd w:val="clear" w:color="auto" w:fill="D9D9D9" w:themeFill="background1" w:themeFillShade="D9"/>
          </w:tcPr>
          <w:p w:rsidR="00AB5208" w:rsidRPr="00D31997" w:rsidRDefault="332EB5EA" w:rsidP="008E1E75">
            <w:pPr>
              <w:spacing w:line="360" w:lineRule="auto"/>
              <w:rPr>
                <w:rFonts w:ascii="Tahoma" w:hAnsi="Tahoma" w:cs="Tahoma"/>
                <w:b/>
                <w:color w:val="333333"/>
                <w:sz w:val="24"/>
                <w:szCs w:val="24"/>
              </w:rPr>
            </w:pPr>
            <w:r w:rsidRPr="00D31997">
              <w:rPr>
                <w:rFonts w:ascii="Tahoma" w:eastAsia="Arial" w:hAnsi="Tahoma" w:cs="Tahoma"/>
                <w:b/>
                <w:bCs/>
                <w:color w:val="333333"/>
                <w:sz w:val="24"/>
                <w:szCs w:val="24"/>
              </w:rPr>
              <w:t>Family/environment</w:t>
            </w:r>
          </w:p>
        </w:tc>
      </w:tr>
      <w:tr w:rsidR="00AB5208" w:rsidRPr="00D31997" w:rsidTr="332EB5EA">
        <w:tc>
          <w:tcPr>
            <w:tcW w:w="5058"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Parent with injuries</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mental health, alcohol or drug misuse or domestic violence.</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Evasive or aggressive towards child or others</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Past history in the family of childhood abuse, self-harm, somatising disorder or false allegations of physical or sexual assault</w:t>
            </w:r>
          </w:p>
        </w:tc>
      </w:tr>
      <w:tr w:rsidR="00AB5208" w:rsidRPr="00D31997" w:rsidTr="332EB5EA">
        <w:tc>
          <w:tcPr>
            <w:tcW w:w="5058"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Explanation inconsistent with injury</w:t>
            </w:r>
          </w:p>
        </w:tc>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Marginalised or isolated by the community.</w:t>
            </w:r>
          </w:p>
        </w:tc>
      </w:tr>
      <w:tr w:rsidR="00AB5208" w:rsidRPr="00D31997" w:rsidTr="332EB5EA">
        <w:tc>
          <w:tcPr>
            <w:tcW w:w="505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Fear of medical help / parents not seeking medical help</w:t>
            </w:r>
          </w:p>
        </w:tc>
        <w:tc>
          <w:tcPr>
            <w:tcW w:w="5058" w:type="dxa"/>
          </w:tcPr>
          <w:p w:rsidR="00AB5208" w:rsidRPr="00D31997" w:rsidRDefault="332EB5EA" w:rsidP="008E1E75">
            <w:pPr>
              <w:widowControl w:val="0"/>
              <w:tabs>
                <w:tab w:val="left" w:pos="220"/>
                <w:tab w:val="left" w:pos="720"/>
              </w:tabs>
              <w:autoSpaceDE w:val="0"/>
              <w:autoSpaceDN w:val="0"/>
              <w:adjustRightInd w:val="0"/>
              <w:spacing w:line="340" w:lineRule="atLeast"/>
              <w:rPr>
                <w:rFonts w:ascii="Tahoma" w:hAnsi="Tahoma" w:cs="Tahoma"/>
                <w:sz w:val="24"/>
                <w:szCs w:val="24"/>
                <w:lang w:val="en-US"/>
              </w:rPr>
            </w:pPr>
            <w:r w:rsidRPr="00D31997">
              <w:rPr>
                <w:rFonts w:ascii="Tahoma" w:eastAsia="Arial" w:hAnsi="Tahoma" w:cs="Tahoma"/>
                <w:sz w:val="24"/>
                <w:szCs w:val="24"/>
                <w:lang w:val="en-US"/>
              </w:rPr>
              <w:t>Physical or sexual assault or a culture of physical chastisement.</w:t>
            </w:r>
          </w:p>
        </w:tc>
      </w:tr>
      <w:tr w:rsidR="00AB5208" w:rsidRPr="00D31997" w:rsidTr="332EB5EA">
        <w:tc>
          <w:tcPr>
            <w:tcW w:w="5058"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Over chastisement of child</w:t>
            </w:r>
          </w:p>
        </w:tc>
        <w:tc>
          <w:tcPr>
            <w:tcW w:w="5058" w:type="dxa"/>
          </w:tcPr>
          <w:p w:rsidR="00AB5208" w:rsidRPr="00D31997" w:rsidRDefault="00AB5208" w:rsidP="008E1E75">
            <w:pPr>
              <w:spacing w:line="360" w:lineRule="auto"/>
              <w:rPr>
                <w:rFonts w:ascii="Tahoma" w:hAnsi="Tahoma" w:cs="Tahoma"/>
                <w:b/>
                <w:color w:val="333333"/>
                <w:sz w:val="24"/>
                <w:szCs w:val="24"/>
              </w:rPr>
            </w:pPr>
          </w:p>
        </w:tc>
      </w:tr>
    </w:tbl>
    <w:p w:rsidR="00AB5208" w:rsidRDefault="00AB5208" w:rsidP="00AB5208">
      <w:pPr>
        <w:spacing w:after="0" w:line="240" w:lineRule="auto"/>
        <w:rPr>
          <w:rFonts w:ascii="Tahoma" w:eastAsia="Times New Roman" w:hAnsi="Tahoma" w:cs="Tahoma"/>
          <w:sz w:val="24"/>
          <w:szCs w:val="24"/>
        </w:rPr>
      </w:pPr>
    </w:p>
    <w:p w:rsidR="004A39E3" w:rsidRDefault="004A39E3"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DA7B75" w:rsidRDefault="00DA7B75" w:rsidP="00AB5208">
      <w:pPr>
        <w:spacing w:after="0" w:line="240" w:lineRule="auto"/>
        <w:rPr>
          <w:rFonts w:ascii="Tahoma" w:eastAsia="Times New Roman" w:hAnsi="Tahoma" w:cs="Tahoma"/>
          <w:sz w:val="24"/>
          <w:szCs w:val="24"/>
        </w:rPr>
      </w:pPr>
    </w:p>
    <w:p w:rsidR="005E682A" w:rsidRDefault="005E682A" w:rsidP="00AB5208">
      <w:pPr>
        <w:spacing w:after="0" w:line="240" w:lineRule="auto"/>
        <w:rPr>
          <w:rFonts w:ascii="Tahoma" w:eastAsia="Times New Roman" w:hAnsi="Tahoma" w:cs="Tahoma"/>
          <w:sz w:val="24"/>
          <w:szCs w:val="24"/>
        </w:rPr>
      </w:pPr>
    </w:p>
    <w:p w:rsidR="005E682A" w:rsidRDefault="005E682A" w:rsidP="00AB5208">
      <w:pPr>
        <w:spacing w:after="0" w:line="240" w:lineRule="auto"/>
        <w:rPr>
          <w:rFonts w:ascii="Tahoma" w:eastAsia="Times New Roman" w:hAnsi="Tahoma" w:cs="Tahoma"/>
          <w:sz w:val="24"/>
          <w:szCs w:val="24"/>
        </w:rPr>
      </w:pPr>
    </w:p>
    <w:p w:rsidR="005E682A" w:rsidRDefault="005E682A" w:rsidP="00AB5208">
      <w:pPr>
        <w:spacing w:after="0" w:line="240" w:lineRule="auto"/>
        <w:rPr>
          <w:rFonts w:ascii="Tahoma" w:eastAsia="Times New Roman" w:hAnsi="Tahoma" w:cs="Tahoma"/>
          <w:sz w:val="24"/>
          <w:szCs w:val="24"/>
        </w:rPr>
      </w:pPr>
    </w:p>
    <w:p w:rsidR="00DA7B75" w:rsidRPr="00D31997" w:rsidRDefault="00DA7B75" w:rsidP="00AB5208">
      <w:pPr>
        <w:spacing w:after="0" w:line="240" w:lineRule="auto"/>
        <w:rPr>
          <w:rFonts w:ascii="Tahoma" w:eastAsia="Times New Roman" w:hAnsi="Tahoma" w:cs="Tahoma"/>
          <w:sz w:val="24"/>
          <w:szCs w:val="24"/>
        </w:rPr>
      </w:pPr>
    </w:p>
    <w:tbl>
      <w:tblPr>
        <w:tblStyle w:val="TableGrid"/>
        <w:tblW w:w="0" w:type="auto"/>
        <w:tblLook w:val="01E0"/>
      </w:tblPr>
      <w:tblGrid>
        <w:gridCol w:w="4963"/>
        <w:gridCol w:w="4960"/>
      </w:tblGrid>
      <w:tr w:rsidR="00AB5208" w:rsidRPr="00D31997" w:rsidTr="332EB5EA">
        <w:tc>
          <w:tcPr>
            <w:tcW w:w="9923" w:type="dxa"/>
            <w:gridSpan w:val="2"/>
            <w:shd w:val="clear" w:color="auto" w:fill="F2F2F2" w:themeFill="background1" w:themeFillShade="F2"/>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 xml:space="preserve">Emotional abuse </w:t>
            </w:r>
          </w:p>
          <w:p w:rsidR="00AB5208" w:rsidRPr="00D31997" w:rsidRDefault="332EB5EA" w:rsidP="008E1E75">
            <w:pPr>
              <w:jc w:val="both"/>
              <w:rPr>
                <w:rFonts w:ascii="Tahoma" w:hAnsi="Tahoma" w:cs="Tahoma"/>
                <w:b/>
                <w:i/>
                <w:color w:val="333333"/>
                <w:sz w:val="24"/>
                <w:szCs w:val="24"/>
              </w:rPr>
            </w:pPr>
            <w:r w:rsidRPr="00D31997">
              <w:rPr>
                <w:rFonts w:ascii="Tahoma" w:eastAsia="Arial" w:hAnsi="Tahoma" w:cs="Tahoma"/>
                <w:b/>
                <w:bCs/>
                <w:i/>
                <w:iCs/>
                <w:color w:val="333333"/>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hearing the ill-treatment of another and serious bullying (including cyber bullying).  </w:t>
            </w:r>
          </w:p>
        </w:tc>
      </w:tr>
      <w:tr w:rsidR="00AB5208" w:rsidRPr="00D31997" w:rsidTr="332EB5EA">
        <w:tc>
          <w:tcPr>
            <w:tcW w:w="9923" w:type="dxa"/>
            <w:gridSpan w:val="2"/>
            <w:shd w:val="clear" w:color="auto" w:fill="D9D9D9" w:themeFill="background1" w:themeFillShade="D9"/>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Child</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Self-harm</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Over-reaction to mistakes / Inappropriate emotional responses </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Chronic running away</w:t>
            </w:r>
          </w:p>
        </w:tc>
        <w:tc>
          <w:tcPr>
            <w:tcW w:w="4960" w:type="dxa"/>
          </w:tcPr>
          <w:p w:rsidR="00AB5208" w:rsidRPr="00D31997" w:rsidRDefault="332EB5EA" w:rsidP="008E1E75">
            <w:pPr>
              <w:spacing w:line="360" w:lineRule="auto"/>
              <w:rPr>
                <w:rFonts w:ascii="Tahoma" w:hAnsi="Tahoma" w:cs="Tahoma"/>
                <w:color w:val="333333"/>
                <w:sz w:val="24"/>
                <w:szCs w:val="24"/>
              </w:rPr>
            </w:pPr>
            <w:r w:rsidRPr="00D31997">
              <w:rPr>
                <w:rFonts w:ascii="Tahoma" w:eastAsia="Arial" w:hAnsi="Tahoma" w:cs="Tahoma"/>
                <w:color w:val="333333"/>
                <w:sz w:val="24"/>
                <w:szCs w:val="24"/>
              </w:rPr>
              <w:t>Abnormal or indiscriminate attachment</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Drug/solvent abuse</w:t>
            </w:r>
          </w:p>
        </w:tc>
        <w:tc>
          <w:tcPr>
            <w:tcW w:w="4960" w:type="dxa"/>
          </w:tcPr>
          <w:p w:rsidR="00AB5208" w:rsidRPr="00D31997" w:rsidRDefault="332EB5EA" w:rsidP="008E1E75">
            <w:pPr>
              <w:spacing w:line="360" w:lineRule="auto"/>
              <w:rPr>
                <w:rFonts w:ascii="Tahoma" w:hAnsi="Tahoma" w:cs="Tahoma"/>
                <w:color w:val="333333"/>
                <w:sz w:val="24"/>
                <w:szCs w:val="24"/>
              </w:rPr>
            </w:pPr>
            <w:r w:rsidRPr="00D31997">
              <w:rPr>
                <w:rFonts w:ascii="Tahoma" w:eastAsia="Arial" w:hAnsi="Tahoma" w:cs="Tahoma"/>
                <w:color w:val="333333"/>
                <w:sz w:val="24"/>
                <w:szCs w:val="24"/>
              </w:rPr>
              <w:t xml:space="preserve">Low self-esteem </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Compulsive stealing</w:t>
            </w:r>
          </w:p>
        </w:tc>
        <w:tc>
          <w:tcPr>
            <w:tcW w:w="4960"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Extremes of passivity or aggression</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Makes a disclosure</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Social isolation – withdrawn, a ‘loner’ Frozen watchfulness particularly pre school  </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Developmental delay</w:t>
            </w:r>
          </w:p>
        </w:tc>
        <w:tc>
          <w:tcPr>
            <w:tcW w:w="4960" w:type="dxa"/>
          </w:tcPr>
          <w:p w:rsidR="00AB5208" w:rsidRPr="00D31997" w:rsidRDefault="332EB5EA" w:rsidP="008E1E75">
            <w:pPr>
              <w:spacing w:line="360" w:lineRule="auto"/>
              <w:rPr>
                <w:rFonts w:ascii="Tahoma" w:hAnsi="Tahoma" w:cs="Tahoma"/>
                <w:bCs/>
                <w:color w:val="333333"/>
                <w:sz w:val="24"/>
                <w:szCs w:val="24"/>
              </w:rPr>
            </w:pPr>
            <w:r w:rsidRPr="00D31997">
              <w:rPr>
                <w:rFonts w:ascii="Tahoma" w:eastAsia="Arial" w:hAnsi="Tahoma" w:cs="Tahoma"/>
                <w:color w:val="333333"/>
                <w:sz w:val="24"/>
                <w:szCs w:val="24"/>
              </w:rPr>
              <w:t>Depression</w:t>
            </w:r>
          </w:p>
        </w:tc>
      </w:tr>
      <w:tr w:rsidR="00AB5208" w:rsidRPr="00D31997" w:rsidTr="332EB5EA">
        <w:tc>
          <w:tcPr>
            <w:tcW w:w="4963" w:type="dxa"/>
            <w:tcBorders>
              <w:bottom w:val="single" w:sz="4" w:space="0" w:color="auto"/>
            </w:tcBorders>
          </w:tcPr>
          <w:p w:rsidR="00AB5208" w:rsidRPr="00D31997" w:rsidRDefault="332EB5EA" w:rsidP="008E1E75">
            <w:pPr>
              <w:spacing w:line="340" w:lineRule="atLeast"/>
              <w:rPr>
                <w:rFonts w:ascii="Tahoma" w:hAnsi="Tahoma" w:cs="Tahoma"/>
                <w:sz w:val="24"/>
                <w:szCs w:val="24"/>
              </w:rPr>
            </w:pPr>
            <w:r w:rsidRPr="00D31997">
              <w:rPr>
                <w:rFonts w:ascii="Tahoma" w:eastAsia="Arial" w:hAnsi="Tahoma" w:cs="Tahoma"/>
                <w:sz w:val="24"/>
                <w:szCs w:val="24"/>
              </w:rPr>
              <w:t>Neurotic behaviour (e.g. rocking, hair twisting, thumb sucking)</w:t>
            </w:r>
          </w:p>
        </w:tc>
        <w:tc>
          <w:tcPr>
            <w:tcW w:w="4960" w:type="dxa"/>
            <w:tcBorders>
              <w:bottom w:val="single" w:sz="4" w:space="0" w:color="auto"/>
            </w:tcBorders>
          </w:tcPr>
          <w:p w:rsidR="00AB5208" w:rsidRPr="00D31997" w:rsidRDefault="332EB5EA" w:rsidP="008E1E75">
            <w:pPr>
              <w:spacing w:line="360" w:lineRule="auto"/>
              <w:rPr>
                <w:rFonts w:ascii="Tahoma" w:hAnsi="Tahoma" w:cs="Tahoma"/>
                <w:color w:val="333333"/>
                <w:sz w:val="24"/>
                <w:szCs w:val="24"/>
              </w:rPr>
            </w:pPr>
            <w:r w:rsidRPr="00D31997">
              <w:rPr>
                <w:rFonts w:ascii="Tahoma" w:eastAsia="Arial" w:hAnsi="Tahoma" w:cs="Tahoma"/>
                <w:color w:val="333333"/>
                <w:sz w:val="24"/>
                <w:szCs w:val="24"/>
              </w:rPr>
              <w:t>Desperate attention-seeking behaviour</w:t>
            </w:r>
          </w:p>
        </w:tc>
      </w:tr>
      <w:tr w:rsidR="00AB5208" w:rsidRPr="00D31997" w:rsidTr="332EB5EA">
        <w:tc>
          <w:tcPr>
            <w:tcW w:w="4963" w:type="dxa"/>
            <w:shd w:val="clear" w:color="auto" w:fill="D9D9D9" w:themeFill="background1" w:themeFillShade="D9"/>
          </w:tcPr>
          <w:p w:rsidR="00AB5208" w:rsidRPr="00D31997" w:rsidRDefault="332EB5EA" w:rsidP="008E1E75">
            <w:pPr>
              <w:autoSpaceDE w:val="0"/>
              <w:autoSpaceDN w:val="0"/>
              <w:adjustRightInd w:val="0"/>
              <w:spacing w:line="360" w:lineRule="auto"/>
              <w:jc w:val="center"/>
              <w:rPr>
                <w:rFonts w:ascii="Tahoma" w:hAnsi="Tahoma" w:cs="Tahoma"/>
                <w:color w:val="333333"/>
                <w:sz w:val="24"/>
                <w:szCs w:val="24"/>
              </w:rPr>
            </w:pPr>
            <w:r w:rsidRPr="00D31997">
              <w:rPr>
                <w:rFonts w:ascii="Tahoma" w:eastAsia="Arial" w:hAnsi="Tahoma" w:cs="Tahoma"/>
                <w:b/>
                <w:bCs/>
                <w:color w:val="333333"/>
                <w:sz w:val="24"/>
                <w:szCs w:val="24"/>
              </w:rPr>
              <w:t>Parent</w:t>
            </w:r>
          </w:p>
        </w:tc>
        <w:tc>
          <w:tcPr>
            <w:tcW w:w="4960" w:type="dxa"/>
            <w:shd w:val="clear" w:color="auto" w:fill="D9D9D9" w:themeFill="background1" w:themeFillShade="D9"/>
          </w:tcPr>
          <w:p w:rsidR="00AB5208" w:rsidRPr="00D31997" w:rsidRDefault="332EB5EA" w:rsidP="008E1E75">
            <w:pPr>
              <w:autoSpaceDE w:val="0"/>
              <w:autoSpaceDN w:val="0"/>
              <w:adjustRightInd w:val="0"/>
              <w:spacing w:line="360" w:lineRule="auto"/>
              <w:jc w:val="center"/>
              <w:rPr>
                <w:rFonts w:ascii="Tahoma" w:hAnsi="Tahoma" w:cs="Tahoma"/>
                <w:color w:val="333333"/>
                <w:sz w:val="24"/>
                <w:szCs w:val="24"/>
              </w:rPr>
            </w:pPr>
            <w:r w:rsidRPr="00D31997">
              <w:rPr>
                <w:rFonts w:ascii="Tahoma" w:eastAsia="Arial" w:hAnsi="Tahoma" w:cs="Tahoma"/>
                <w:b/>
                <w:bCs/>
                <w:color w:val="333333"/>
                <w:sz w:val="24"/>
                <w:szCs w:val="24"/>
              </w:rPr>
              <w:t>Family/environment</w:t>
            </w:r>
          </w:p>
        </w:tc>
      </w:tr>
      <w:tr w:rsidR="00AB5208" w:rsidRPr="00D31997" w:rsidTr="332EB5EA">
        <w:tc>
          <w:tcPr>
            <w:tcW w:w="4963"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Observed to be aggressive towards child or others</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Marginalised or isolated by the community.</w:t>
            </w:r>
          </w:p>
        </w:tc>
      </w:tr>
      <w:tr w:rsidR="00AB5208" w:rsidRPr="00D31997" w:rsidTr="332EB5EA">
        <w:tc>
          <w:tcPr>
            <w:tcW w:w="4963"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lang w:val="en-US"/>
              </w:rPr>
              <w:t>Intensely involved with their children, never allowing anyone else to undertake their child's care.</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mental health, alcohol or drug misuse or domestic violence.</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lang w:val="en-US"/>
              </w:rPr>
            </w:pPr>
            <w:r w:rsidRPr="00D31997">
              <w:rPr>
                <w:rFonts w:ascii="Tahoma" w:eastAsia="Arial" w:hAnsi="Tahoma" w:cs="Tahoma"/>
                <w:color w:val="333333"/>
                <w:sz w:val="24"/>
                <w:szCs w:val="24"/>
                <w:lang w:val="en-US"/>
              </w:rPr>
              <w:t>Previous domestic violence</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unexplained death, illness or multiple surgery in parents and/or siblings of the family</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lang w:val="en-US"/>
              </w:rPr>
            </w:pPr>
            <w:r w:rsidRPr="00D31997">
              <w:rPr>
                <w:rFonts w:ascii="Tahoma" w:eastAsia="Arial" w:hAnsi="Tahoma" w:cs="Tahoma"/>
                <w:color w:val="333333"/>
                <w:sz w:val="24"/>
                <w:szCs w:val="24"/>
                <w:lang w:val="en-US"/>
              </w:rPr>
              <w:t>History of abuse or mental health problems</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Past history in the care of childhood abuse, </w:t>
            </w:r>
            <w:r w:rsidR="00932FA0" w:rsidRPr="00D31997">
              <w:rPr>
                <w:rFonts w:ascii="Tahoma" w:eastAsia="Arial" w:hAnsi="Tahoma" w:cs="Tahoma"/>
                <w:color w:val="333333"/>
                <w:sz w:val="24"/>
                <w:szCs w:val="24"/>
              </w:rPr>
              <w:t>self-harm</w:t>
            </w:r>
            <w:r w:rsidRPr="00D31997">
              <w:rPr>
                <w:rFonts w:ascii="Tahoma" w:eastAsia="Arial" w:hAnsi="Tahoma" w:cs="Tahoma"/>
                <w:color w:val="333333"/>
                <w:sz w:val="24"/>
                <w:szCs w:val="24"/>
              </w:rPr>
              <w:t>, somatising disorder or false allegations of physical or sexual assault</w:t>
            </w:r>
          </w:p>
        </w:tc>
      </w:tr>
      <w:tr w:rsidR="00AB5208" w:rsidRPr="00D31997" w:rsidTr="332EB5EA">
        <w:tc>
          <w:tcPr>
            <w:tcW w:w="4963" w:type="dxa"/>
          </w:tcPr>
          <w:p w:rsidR="00AB5208" w:rsidRPr="00D31997" w:rsidRDefault="332EB5EA" w:rsidP="008E1E75">
            <w:pPr>
              <w:spacing w:line="360" w:lineRule="auto"/>
              <w:rPr>
                <w:rFonts w:ascii="Tahoma" w:hAnsi="Tahoma" w:cs="Tahoma"/>
                <w:bCs/>
                <w:color w:val="333333"/>
                <w:sz w:val="24"/>
                <w:szCs w:val="24"/>
                <w:lang w:val="en-US"/>
              </w:rPr>
            </w:pPr>
            <w:r w:rsidRPr="00D31997">
              <w:rPr>
                <w:rFonts w:ascii="Tahoma" w:eastAsia="Arial" w:hAnsi="Tahoma" w:cs="Tahoma"/>
                <w:color w:val="333333"/>
                <w:sz w:val="24"/>
                <w:szCs w:val="24"/>
                <w:lang w:val="en-US"/>
              </w:rPr>
              <w:t>Mental health, drug or alcohol difficulties</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Wider parenting difficulties</w:t>
            </w:r>
          </w:p>
        </w:tc>
      </w:tr>
      <w:tr w:rsidR="00AB5208" w:rsidRPr="00D31997" w:rsidTr="332EB5EA">
        <w:tc>
          <w:tcPr>
            <w:tcW w:w="4963"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Cold and unresponsive to the child’s emotional needs</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Physical or sexual assault or a culture of physical chastisement.</w:t>
            </w:r>
          </w:p>
        </w:tc>
      </w:tr>
      <w:tr w:rsidR="00AB5208" w:rsidRPr="00D31997" w:rsidTr="332EB5EA">
        <w:tc>
          <w:tcPr>
            <w:tcW w:w="4963" w:type="dxa"/>
          </w:tcPr>
          <w:p w:rsidR="00AB5208" w:rsidRPr="00D31997" w:rsidRDefault="332EB5EA" w:rsidP="008E1E75">
            <w:pPr>
              <w:spacing w:line="360" w:lineRule="auto"/>
              <w:rPr>
                <w:rFonts w:ascii="Tahoma" w:hAnsi="Tahoma" w:cs="Tahoma"/>
                <w:color w:val="333333"/>
                <w:sz w:val="24"/>
                <w:szCs w:val="24"/>
              </w:rPr>
            </w:pPr>
            <w:r w:rsidRPr="00D31997">
              <w:rPr>
                <w:rFonts w:ascii="Tahoma" w:eastAsia="Arial" w:hAnsi="Tahoma" w:cs="Tahoma"/>
                <w:color w:val="333333"/>
                <w:sz w:val="24"/>
                <w:szCs w:val="24"/>
              </w:rPr>
              <w:t>Overly critical of the child</w:t>
            </w:r>
          </w:p>
        </w:tc>
        <w:tc>
          <w:tcPr>
            <w:tcW w:w="4960"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Lack of support from family or social network.</w:t>
            </w:r>
          </w:p>
        </w:tc>
      </w:tr>
    </w:tbl>
    <w:p w:rsidR="00AB5208" w:rsidRDefault="00AB5208" w:rsidP="00AB5208">
      <w:pPr>
        <w:autoSpaceDE w:val="0"/>
        <w:autoSpaceDN w:val="0"/>
        <w:adjustRightInd w:val="0"/>
        <w:spacing w:line="360" w:lineRule="auto"/>
        <w:rPr>
          <w:rFonts w:ascii="Tahoma" w:hAnsi="Tahoma" w:cs="Tahoma"/>
          <w:color w:val="333333"/>
          <w:sz w:val="24"/>
          <w:szCs w:val="24"/>
        </w:rPr>
      </w:pPr>
    </w:p>
    <w:p w:rsidR="00DA7B75" w:rsidRDefault="00DA7B75" w:rsidP="00AB5208">
      <w:pPr>
        <w:autoSpaceDE w:val="0"/>
        <w:autoSpaceDN w:val="0"/>
        <w:adjustRightInd w:val="0"/>
        <w:spacing w:line="360" w:lineRule="auto"/>
        <w:rPr>
          <w:rFonts w:ascii="Tahoma" w:hAnsi="Tahoma" w:cs="Tahoma"/>
          <w:color w:val="333333"/>
          <w:sz w:val="24"/>
          <w:szCs w:val="24"/>
        </w:rPr>
      </w:pPr>
    </w:p>
    <w:p w:rsidR="00DA7B75" w:rsidRDefault="00DA7B75" w:rsidP="00AB5208">
      <w:pPr>
        <w:autoSpaceDE w:val="0"/>
        <w:autoSpaceDN w:val="0"/>
        <w:adjustRightInd w:val="0"/>
        <w:spacing w:line="360" w:lineRule="auto"/>
        <w:rPr>
          <w:rFonts w:ascii="Tahoma" w:hAnsi="Tahoma" w:cs="Tahoma"/>
          <w:color w:val="333333"/>
          <w:sz w:val="24"/>
          <w:szCs w:val="24"/>
        </w:rPr>
      </w:pPr>
    </w:p>
    <w:p w:rsidR="005E682A" w:rsidRPr="00D31997" w:rsidRDefault="005E682A" w:rsidP="00AB5208">
      <w:pPr>
        <w:autoSpaceDE w:val="0"/>
        <w:autoSpaceDN w:val="0"/>
        <w:adjustRightInd w:val="0"/>
        <w:spacing w:line="360" w:lineRule="auto"/>
        <w:rPr>
          <w:rFonts w:ascii="Tahoma" w:hAnsi="Tahoma" w:cs="Tahoma"/>
          <w:color w:val="333333"/>
          <w:sz w:val="24"/>
          <w:szCs w:val="24"/>
        </w:rPr>
      </w:pPr>
    </w:p>
    <w:tbl>
      <w:tblPr>
        <w:tblStyle w:val="TableGrid"/>
        <w:tblW w:w="0" w:type="auto"/>
        <w:tblLook w:val="01E0"/>
      </w:tblPr>
      <w:tblGrid>
        <w:gridCol w:w="4962"/>
        <w:gridCol w:w="4961"/>
      </w:tblGrid>
      <w:tr w:rsidR="00AB5208" w:rsidRPr="00D31997" w:rsidTr="332EB5EA">
        <w:tc>
          <w:tcPr>
            <w:tcW w:w="9923" w:type="dxa"/>
            <w:gridSpan w:val="2"/>
            <w:shd w:val="clear" w:color="auto" w:fill="F2F2F2" w:themeFill="background1" w:themeFillShade="F2"/>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 xml:space="preserve">Neglect </w:t>
            </w:r>
          </w:p>
          <w:p w:rsidR="00AB5208" w:rsidRPr="00D31997" w:rsidRDefault="332EB5EA" w:rsidP="008E1E75">
            <w:pPr>
              <w:spacing w:line="360" w:lineRule="auto"/>
              <w:rPr>
                <w:rFonts w:ascii="Tahoma" w:hAnsi="Tahoma" w:cs="Tahoma"/>
                <w:b/>
                <w:color w:val="333333"/>
                <w:sz w:val="24"/>
                <w:szCs w:val="24"/>
              </w:rPr>
            </w:pPr>
            <w:r w:rsidRPr="00D31997">
              <w:rPr>
                <w:rFonts w:ascii="Tahoma" w:eastAsia="Arial" w:hAnsi="Tahoma" w:cs="Tahoma"/>
                <w:b/>
                <w:bCs/>
                <w:i/>
                <w:iCs/>
                <w:color w:val="333333"/>
                <w:sz w:val="24"/>
                <w:szCs w:val="24"/>
              </w:rPr>
              <w:t>Neglect is the persistent failure to meet a child’s basic physical and/or psychological needs, likely to result in the serious impairment of the child’s health or development.</w:t>
            </w:r>
            <w:r w:rsidRPr="00D31997">
              <w:rPr>
                <w:rFonts w:ascii="Tahoma" w:eastAsia="Arial" w:hAnsi="Tahoma" w:cs="Tahoma"/>
                <w:b/>
                <w:bCs/>
                <w:color w:val="333333"/>
                <w:sz w:val="24"/>
                <w:szCs w:val="24"/>
              </w:rPr>
              <w:t xml:space="preserve"> </w:t>
            </w:r>
          </w:p>
        </w:tc>
      </w:tr>
      <w:tr w:rsidR="00AB5208" w:rsidRPr="00D31997" w:rsidTr="332EB5EA">
        <w:tc>
          <w:tcPr>
            <w:tcW w:w="9923" w:type="dxa"/>
            <w:gridSpan w:val="2"/>
            <w:shd w:val="clear" w:color="auto" w:fill="D9D9D9" w:themeFill="background1" w:themeFillShade="D9"/>
          </w:tcPr>
          <w:p w:rsidR="00AB5208" w:rsidRPr="00D31997" w:rsidRDefault="332EB5EA" w:rsidP="008E1E75">
            <w:pPr>
              <w:spacing w:line="360" w:lineRule="auto"/>
              <w:jc w:val="center"/>
              <w:rPr>
                <w:rFonts w:ascii="Tahoma" w:hAnsi="Tahoma" w:cs="Tahoma"/>
                <w:b/>
                <w:color w:val="333333"/>
                <w:sz w:val="24"/>
                <w:szCs w:val="24"/>
              </w:rPr>
            </w:pPr>
            <w:r w:rsidRPr="00D31997">
              <w:rPr>
                <w:rFonts w:ascii="Tahoma" w:eastAsia="Arial" w:hAnsi="Tahoma" w:cs="Tahoma"/>
                <w:b/>
                <w:bCs/>
                <w:color w:val="333333"/>
                <w:sz w:val="24"/>
                <w:szCs w:val="24"/>
              </w:rPr>
              <w:t>Child</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Failure to thrive - underweight, small stature </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Low self-esteem</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Dirty and unkempt condition</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Inadequate social skills and poor socialisation</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Inadequately clothed</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Frequent lateness or non-attendance at school</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Dry sparse hair</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Abnormal voracious appetite at school or nursery</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Untreated medical problems</w:t>
            </w:r>
          </w:p>
        </w:tc>
        <w:tc>
          <w:tcPr>
            <w:tcW w:w="4961" w:type="dxa"/>
          </w:tcPr>
          <w:p w:rsidR="00AB5208" w:rsidRPr="00D31997" w:rsidRDefault="332EB5EA" w:rsidP="008E1E75">
            <w:pPr>
              <w:rPr>
                <w:rFonts w:ascii="Tahoma" w:hAnsi="Tahoma" w:cs="Tahoma"/>
                <w:bCs/>
                <w:color w:val="333333"/>
                <w:sz w:val="24"/>
                <w:szCs w:val="24"/>
              </w:rPr>
            </w:pPr>
            <w:r w:rsidRPr="00D31997">
              <w:rPr>
                <w:rFonts w:ascii="Tahoma" w:eastAsia="Arial" w:hAnsi="Tahoma" w:cs="Tahoma"/>
                <w:color w:val="333333"/>
                <w:sz w:val="24"/>
                <w:szCs w:val="24"/>
              </w:rPr>
              <w:t>Self-harming behaviour</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lang w:val="en-US"/>
              </w:rPr>
              <w:t>Red/purple mottled skin, particularly on the hands and feet, seen in the winter due to cold</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Constant tiredness</w:t>
            </w:r>
          </w:p>
        </w:tc>
      </w:tr>
      <w:tr w:rsidR="00AB5208" w:rsidRPr="00D31997" w:rsidTr="332EB5EA">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lang w:val="en-US"/>
              </w:rPr>
              <w:t>Swollen limbs with sores that are slow to heal, usually associated with cold injury</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Disturbed peer relationships</w:t>
            </w:r>
          </w:p>
        </w:tc>
      </w:tr>
      <w:tr w:rsidR="00AB5208" w:rsidRPr="00D31997" w:rsidTr="332EB5EA">
        <w:tblPrEx>
          <w:tblLook w:val="04A0"/>
        </w:tblPrEx>
        <w:tc>
          <w:tcPr>
            <w:tcW w:w="4962" w:type="dxa"/>
          </w:tcPr>
          <w:p w:rsidR="00AB5208" w:rsidRPr="00D31997" w:rsidRDefault="332EB5EA" w:rsidP="008E1E75">
            <w:pPr>
              <w:spacing w:line="360" w:lineRule="auto"/>
              <w:jc w:val="center"/>
              <w:rPr>
                <w:rFonts w:ascii="Tahoma" w:hAnsi="Tahoma" w:cs="Tahoma"/>
                <w:b/>
                <w:bCs/>
                <w:color w:val="333333"/>
                <w:sz w:val="24"/>
                <w:szCs w:val="24"/>
              </w:rPr>
            </w:pPr>
            <w:r w:rsidRPr="00D31997">
              <w:rPr>
                <w:rFonts w:ascii="Tahoma" w:eastAsia="Arial" w:hAnsi="Tahoma" w:cs="Tahoma"/>
                <w:b/>
                <w:bCs/>
                <w:color w:val="333333"/>
                <w:sz w:val="24"/>
                <w:szCs w:val="24"/>
              </w:rPr>
              <w:t>Parent</w:t>
            </w:r>
          </w:p>
        </w:tc>
        <w:tc>
          <w:tcPr>
            <w:tcW w:w="4961" w:type="dxa"/>
          </w:tcPr>
          <w:p w:rsidR="00AB5208" w:rsidRPr="00D31997" w:rsidRDefault="332EB5EA" w:rsidP="008E1E75">
            <w:pPr>
              <w:spacing w:line="360" w:lineRule="auto"/>
              <w:jc w:val="center"/>
              <w:rPr>
                <w:rFonts w:ascii="Tahoma" w:hAnsi="Tahoma" w:cs="Tahoma"/>
                <w:b/>
                <w:bCs/>
                <w:color w:val="333333"/>
                <w:sz w:val="24"/>
                <w:szCs w:val="24"/>
              </w:rPr>
            </w:pPr>
            <w:r w:rsidRPr="00D31997">
              <w:rPr>
                <w:rFonts w:ascii="Tahoma" w:eastAsia="Arial" w:hAnsi="Tahoma" w:cs="Tahoma"/>
                <w:b/>
                <w:bCs/>
                <w:color w:val="333333"/>
                <w:sz w:val="24"/>
                <w:szCs w:val="24"/>
              </w:rPr>
              <w:t>Family/environment</w:t>
            </w:r>
          </w:p>
        </w:tc>
      </w:tr>
      <w:tr w:rsidR="00AB5208" w:rsidRPr="00D31997" w:rsidTr="332EB5EA">
        <w:tblPrEx>
          <w:tblLook w:val="04A0"/>
        </w:tblPrEx>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Failure to meet the child’s basic essential needs including health needs</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Marginalised or isolated by the community.</w:t>
            </w:r>
          </w:p>
        </w:tc>
      </w:tr>
      <w:tr w:rsidR="00AB5208" w:rsidRPr="00D31997" w:rsidTr="332EB5EA">
        <w:tblPrEx>
          <w:tblLook w:val="04A0"/>
        </w:tblPrEx>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Leaving a child alone</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mental health, alcohol or drug misuse or domestic violence.</w:t>
            </w:r>
          </w:p>
        </w:tc>
      </w:tr>
      <w:tr w:rsidR="00AB5208" w:rsidRPr="00D31997" w:rsidTr="332EB5EA">
        <w:tblPrEx>
          <w:tblLook w:val="04A0"/>
        </w:tblPrEx>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Failure to provide adequate caretakers</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unexplained death, illness or multiple surgery in parents and/or siblings of the family</w:t>
            </w:r>
          </w:p>
        </w:tc>
      </w:tr>
      <w:tr w:rsidR="00AB5208" w:rsidRPr="00D31997" w:rsidTr="332EB5EA">
        <w:tblPrEx>
          <w:tblLook w:val="04A0"/>
        </w:tblPrEx>
        <w:tc>
          <w:tcPr>
            <w:tcW w:w="4962" w:type="dxa"/>
          </w:tcPr>
          <w:p w:rsidR="00AB5208" w:rsidRPr="00D31997" w:rsidRDefault="332EB5EA" w:rsidP="008E1E75">
            <w:pPr>
              <w:rPr>
                <w:rFonts w:ascii="Tahoma" w:hAnsi="Tahoma" w:cs="Tahoma"/>
                <w:bCs/>
                <w:color w:val="333333"/>
                <w:sz w:val="24"/>
                <w:szCs w:val="24"/>
              </w:rPr>
            </w:pPr>
            <w:r w:rsidRPr="00D31997">
              <w:rPr>
                <w:rFonts w:ascii="Tahoma" w:eastAsia="Arial" w:hAnsi="Tahoma" w:cs="Tahoma"/>
                <w:color w:val="333333"/>
                <w:sz w:val="24"/>
                <w:szCs w:val="24"/>
              </w:rPr>
              <w:t>Keeping an unhygienic dangerous or hazardous home environment</w:t>
            </w:r>
          </w:p>
          <w:p w:rsidR="00AB5208" w:rsidRPr="00D31997" w:rsidRDefault="00AB5208" w:rsidP="008E1E75">
            <w:pPr>
              <w:rPr>
                <w:rFonts w:ascii="Tahoma" w:hAnsi="Tahoma" w:cs="Tahoma"/>
                <w:bCs/>
                <w:color w:val="333333"/>
                <w:sz w:val="24"/>
                <w:szCs w:val="24"/>
              </w:rPr>
            </w:pP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Past history in the family of childhood abuse, </w:t>
            </w:r>
            <w:r w:rsidR="00932FA0" w:rsidRPr="00D31997">
              <w:rPr>
                <w:rFonts w:ascii="Tahoma" w:eastAsia="Arial" w:hAnsi="Tahoma" w:cs="Tahoma"/>
                <w:color w:val="333333"/>
                <w:sz w:val="24"/>
                <w:szCs w:val="24"/>
              </w:rPr>
              <w:t>self-harm</w:t>
            </w:r>
            <w:r w:rsidRPr="00D31997">
              <w:rPr>
                <w:rFonts w:ascii="Tahoma" w:eastAsia="Arial" w:hAnsi="Tahoma" w:cs="Tahoma"/>
                <w:color w:val="333333"/>
                <w:sz w:val="24"/>
                <w:szCs w:val="24"/>
              </w:rPr>
              <w:t>, somatising disorder or false allegations of physical or sexual assault</w:t>
            </w:r>
          </w:p>
        </w:tc>
      </w:tr>
      <w:tr w:rsidR="00AB5208" w:rsidRPr="00D31997" w:rsidTr="332EB5EA">
        <w:tblPrEx>
          <w:tblLook w:val="04A0"/>
        </w:tblPrEx>
        <w:tc>
          <w:tcPr>
            <w:tcW w:w="4962" w:type="dxa"/>
          </w:tcPr>
          <w:p w:rsidR="00AB5208" w:rsidRPr="00D31997" w:rsidRDefault="332EB5EA" w:rsidP="008E1E75">
            <w:pPr>
              <w:rPr>
                <w:rFonts w:ascii="Tahoma" w:hAnsi="Tahoma" w:cs="Tahoma"/>
                <w:bCs/>
                <w:color w:val="333333"/>
                <w:sz w:val="24"/>
                <w:szCs w:val="24"/>
              </w:rPr>
            </w:pPr>
            <w:r w:rsidRPr="00D31997">
              <w:rPr>
                <w:rFonts w:ascii="Tahoma" w:eastAsia="Arial" w:hAnsi="Tahoma" w:cs="Tahoma"/>
                <w:color w:val="333333"/>
                <w:sz w:val="24"/>
                <w:szCs w:val="24"/>
              </w:rPr>
              <w:t>Unkempt presentation</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Lack of opportunities for child to play and learn</w:t>
            </w:r>
          </w:p>
        </w:tc>
      </w:tr>
      <w:tr w:rsidR="00AB5208" w:rsidRPr="00D31997" w:rsidTr="332EB5EA">
        <w:tblPrEx>
          <w:tblLook w:val="04A0"/>
        </w:tblPrEx>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Unable to meet child’s emotional needs </w:t>
            </w:r>
          </w:p>
        </w:tc>
        <w:tc>
          <w:tcPr>
            <w:tcW w:w="4961"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Dangerous or hazardous home environment including failure to use home safety equipment; risk from animals</w:t>
            </w:r>
          </w:p>
        </w:tc>
      </w:tr>
      <w:tr w:rsidR="00AB5208" w:rsidRPr="00D31997" w:rsidTr="332EB5EA">
        <w:tblPrEx>
          <w:tblLook w:val="04A0"/>
        </w:tblPrEx>
        <w:tc>
          <w:tcPr>
            <w:tcW w:w="4962"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Mental health, alcohol or drug difficulties</w:t>
            </w:r>
          </w:p>
        </w:tc>
        <w:tc>
          <w:tcPr>
            <w:tcW w:w="4961" w:type="dxa"/>
          </w:tcPr>
          <w:p w:rsidR="00AB5208" w:rsidRPr="00D31997" w:rsidRDefault="00AB5208" w:rsidP="008E1E75">
            <w:pPr>
              <w:rPr>
                <w:rFonts w:ascii="Tahoma" w:hAnsi="Tahoma" w:cs="Tahoma"/>
                <w:color w:val="333333"/>
                <w:sz w:val="24"/>
                <w:szCs w:val="24"/>
              </w:rPr>
            </w:pPr>
          </w:p>
        </w:tc>
      </w:tr>
    </w:tbl>
    <w:p w:rsidR="00AB5208" w:rsidRDefault="00AB5208" w:rsidP="00AB5208">
      <w:pPr>
        <w:spacing w:after="0" w:line="340" w:lineRule="atLeast"/>
        <w:rPr>
          <w:rFonts w:ascii="Tahoma" w:eastAsia="Times New Roman" w:hAnsi="Tahoma" w:cs="Tahoma"/>
          <w:sz w:val="24"/>
          <w:szCs w:val="24"/>
          <w:lang w:val="en-US"/>
        </w:rPr>
      </w:pPr>
    </w:p>
    <w:p w:rsidR="00DA7B75" w:rsidRDefault="00DA7B75" w:rsidP="00AB5208">
      <w:pPr>
        <w:spacing w:after="0" w:line="340" w:lineRule="atLeast"/>
        <w:rPr>
          <w:rFonts w:ascii="Tahoma" w:eastAsia="Times New Roman" w:hAnsi="Tahoma" w:cs="Tahoma"/>
          <w:sz w:val="24"/>
          <w:szCs w:val="24"/>
          <w:lang w:val="en-US"/>
        </w:rPr>
      </w:pPr>
    </w:p>
    <w:p w:rsidR="00DA7B75" w:rsidRDefault="00DA7B75" w:rsidP="00AB5208">
      <w:pPr>
        <w:spacing w:after="0" w:line="340" w:lineRule="atLeast"/>
        <w:rPr>
          <w:rFonts w:ascii="Tahoma" w:eastAsia="Times New Roman" w:hAnsi="Tahoma" w:cs="Tahoma"/>
          <w:sz w:val="24"/>
          <w:szCs w:val="24"/>
          <w:lang w:val="en-US"/>
        </w:rPr>
      </w:pPr>
    </w:p>
    <w:p w:rsidR="00DA7B75" w:rsidRDefault="00DA7B75" w:rsidP="00AB5208">
      <w:pPr>
        <w:spacing w:after="0" w:line="340" w:lineRule="atLeast"/>
        <w:rPr>
          <w:rFonts w:ascii="Tahoma" w:eastAsia="Times New Roman" w:hAnsi="Tahoma" w:cs="Tahoma"/>
          <w:sz w:val="24"/>
          <w:szCs w:val="24"/>
          <w:lang w:val="en-US"/>
        </w:rPr>
      </w:pPr>
    </w:p>
    <w:p w:rsidR="00DA7B75" w:rsidRDefault="00DA7B75" w:rsidP="00AB5208">
      <w:pPr>
        <w:spacing w:after="0" w:line="340" w:lineRule="atLeast"/>
        <w:rPr>
          <w:rFonts w:ascii="Tahoma" w:eastAsia="Times New Roman" w:hAnsi="Tahoma" w:cs="Tahoma"/>
          <w:sz w:val="24"/>
          <w:szCs w:val="24"/>
          <w:lang w:val="en-US"/>
        </w:rPr>
      </w:pPr>
    </w:p>
    <w:p w:rsidR="00DE5E0C" w:rsidRDefault="00DE5E0C" w:rsidP="00AB5208">
      <w:pPr>
        <w:spacing w:after="0" w:line="340" w:lineRule="atLeast"/>
        <w:rPr>
          <w:rFonts w:ascii="Tahoma" w:eastAsia="Times New Roman" w:hAnsi="Tahoma" w:cs="Tahoma"/>
          <w:sz w:val="24"/>
          <w:szCs w:val="24"/>
          <w:lang w:val="en-US"/>
        </w:rPr>
      </w:pPr>
    </w:p>
    <w:p w:rsidR="00DE5E0C" w:rsidRDefault="00DE5E0C" w:rsidP="00AB5208">
      <w:pPr>
        <w:spacing w:after="0" w:line="340" w:lineRule="atLeast"/>
        <w:rPr>
          <w:rFonts w:ascii="Tahoma" w:eastAsia="Times New Roman" w:hAnsi="Tahoma" w:cs="Tahoma"/>
          <w:sz w:val="24"/>
          <w:szCs w:val="24"/>
          <w:lang w:val="en-US"/>
        </w:rPr>
      </w:pPr>
    </w:p>
    <w:p w:rsidR="00DE5E0C" w:rsidRDefault="00DE5E0C" w:rsidP="00AB5208">
      <w:pPr>
        <w:spacing w:after="0" w:line="340" w:lineRule="atLeast"/>
        <w:rPr>
          <w:rFonts w:ascii="Tahoma" w:eastAsia="Times New Roman" w:hAnsi="Tahoma" w:cs="Tahoma"/>
          <w:sz w:val="24"/>
          <w:szCs w:val="24"/>
          <w:lang w:val="en-US"/>
        </w:rPr>
      </w:pPr>
    </w:p>
    <w:p w:rsidR="00DE5E0C" w:rsidRDefault="00DE5E0C" w:rsidP="00AB5208">
      <w:pPr>
        <w:spacing w:after="0" w:line="340" w:lineRule="atLeast"/>
        <w:rPr>
          <w:rFonts w:ascii="Tahoma" w:eastAsia="Times New Roman" w:hAnsi="Tahoma" w:cs="Tahoma"/>
          <w:sz w:val="24"/>
          <w:szCs w:val="24"/>
          <w:lang w:val="en-US"/>
        </w:rPr>
      </w:pPr>
    </w:p>
    <w:p w:rsidR="00DA7B75" w:rsidRPr="00D31997" w:rsidRDefault="00DA7B75" w:rsidP="00AB5208">
      <w:pPr>
        <w:spacing w:after="0" w:line="340" w:lineRule="atLeast"/>
        <w:rPr>
          <w:rFonts w:ascii="Tahoma" w:eastAsia="Times New Roman" w:hAnsi="Tahoma" w:cs="Tahoma"/>
          <w:sz w:val="24"/>
          <w:szCs w:val="24"/>
          <w:lang w:val="en-US"/>
        </w:rPr>
      </w:pPr>
    </w:p>
    <w:tbl>
      <w:tblPr>
        <w:tblStyle w:val="TableGrid"/>
        <w:tblW w:w="0" w:type="auto"/>
        <w:tblLook w:val="01E0"/>
      </w:tblPr>
      <w:tblGrid>
        <w:gridCol w:w="4828"/>
        <w:gridCol w:w="4869"/>
      </w:tblGrid>
      <w:tr w:rsidR="00AB5208" w:rsidRPr="00D31997" w:rsidTr="00A710A7">
        <w:tc>
          <w:tcPr>
            <w:tcW w:w="9697" w:type="dxa"/>
            <w:gridSpan w:val="2"/>
            <w:shd w:val="clear" w:color="auto" w:fill="D9D9D9" w:themeFill="background1" w:themeFillShade="D9"/>
          </w:tcPr>
          <w:p w:rsidR="00AB5208" w:rsidRPr="00D31997" w:rsidRDefault="332EB5EA" w:rsidP="008E1E75">
            <w:pPr>
              <w:jc w:val="center"/>
              <w:rPr>
                <w:rFonts w:ascii="Tahoma" w:hAnsi="Tahoma" w:cs="Tahoma"/>
                <w:b/>
                <w:color w:val="333333"/>
                <w:sz w:val="24"/>
                <w:szCs w:val="24"/>
              </w:rPr>
            </w:pPr>
            <w:r w:rsidRPr="00D31997">
              <w:rPr>
                <w:rFonts w:ascii="Tahoma" w:eastAsia="Arial" w:hAnsi="Tahoma" w:cs="Tahoma"/>
                <w:b/>
                <w:bCs/>
                <w:color w:val="333333"/>
                <w:sz w:val="24"/>
                <w:szCs w:val="24"/>
              </w:rPr>
              <w:t xml:space="preserve">Sexual abuse </w:t>
            </w:r>
          </w:p>
          <w:p w:rsidR="00AB5208" w:rsidRPr="00D31997" w:rsidRDefault="332EB5EA" w:rsidP="008E1E75">
            <w:pPr>
              <w:rPr>
                <w:rFonts w:ascii="Tahoma" w:hAnsi="Tahoma" w:cs="Tahoma"/>
                <w:b/>
                <w:color w:val="333333"/>
                <w:sz w:val="24"/>
                <w:szCs w:val="24"/>
              </w:rPr>
            </w:pPr>
            <w:r w:rsidRPr="00D31997">
              <w:rPr>
                <w:rFonts w:ascii="Tahoma" w:eastAsia="Arial" w:hAnsi="Tahoma" w:cs="Tahoma"/>
                <w:b/>
                <w:bCs/>
                <w:i/>
                <w:iCs/>
                <w:color w:val="333333"/>
                <w:sz w:val="24"/>
                <w:szCs w:val="24"/>
              </w:rPr>
              <w:t>Sexual abuse involves forcing or enticing a child or young person to take part in sexual activities, not necessarily involving a high level of violence, whether or not the child is</w:t>
            </w:r>
            <w:r w:rsidRPr="00D31997">
              <w:rPr>
                <w:rFonts w:ascii="Tahoma" w:eastAsia="Arial" w:hAnsi="Tahoma" w:cs="Tahoma"/>
                <w:b/>
                <w:bCs/>
                <w:color w:val="333333"/>
                <w:sz w:val="24"/>
                <w:szCs w:val="24"/>
              </w:rPr>
              <w:t xml:space="preserve"> </w:t>
            </w:r>
            <w:r w:rsidRPr="00D31997">
              <w:rPr>
                <w:rFonts w:ascii="Tahoma" w:eastAsia="Arial" w:hAnsi="Tahoma" w:cs="Tahoma"/>
                <w:b/>
                <w:bCs/>
                <w:i/>
                <w:iCs/>
                <w:color w:val="333333"/>
                <w:sz w:val="24"/>
                <w:szCs w:val="24"/>
              </w:rPr>
              <w:t xml:space="preserve">aware of what is happening. The activities may involve physical contact or non-contact activities, such as involving children in looking at sexual images or being groomed on line / child exploitation.  </w:t>
            </w:r>
          </w:p>
          <w:p w:rsidR="00AB5208" w:rsidRPr="00D31997" w:rsidRDefault="00AB5208" w:rsidP="008E1E75">
            <w:pPr>
              <w:rPr>
                <w:rFonts w:ascii="Tahoma" w:hAnsi="Tahoma" w:cs="Tahoma"/>
                <w:b/>
                <w:color w:val="333333"/>
                <w:sz w:val="24"/>
                <w:szCs w:val="24"/>
              </w:rPr>
            </w:pPr>
          </w:p>
        </w:tc>
      </w:tr>
      <w:tr w:rsidR="00AB5208" w:rsidRPr="00D31997" w:rsidTr="00A710A7">
        <w:tc>
          <w:tcPr>
            <w:tcW w:w="9697" w:type="dxa"/>
            <w:gridSpan w:val="2"/>
            <w:shd w:val="clear" w:color="auto" w:fill="D9D9D9" w:themeFill="background1" w:themeFillShade="D9"/>
          </w:tcPr>
          <w:p w:rsidR="00AB5208" w:rsidRPr="00D31997" w:rsidRDefault="332EB5EA" w:rsidP="008E1E75">
            <w:pPr>
              <w:jc w:val="center"/>
              <w:rPr>
                <w:rFonts w:ascii="Tahoma" w:hAnsi="Tahoma" w:cs="Tahoma"/>
                <w:b/>
                <w:color w:val="333333"/>
                <w:sz w:val="24"/>
                <w:szCs w:val="24"/>
              </w:rPr>
            </w:pPr>
            <w:r w:rsidRPr="00D31997">
              <w:rPr>
                <w:rFonts w:ascii="Tahoma" w:eastAsia="Arial" w:hAnsi="Tahoma" w:cs="Tahoma"/>
                <w:b/>
                <w:bCs/>
                <w:color w:val="333333"/>
                <w:sz w:val="24"/>
                <w:szCs w:val="24"/>
              </w:rPr>
              <w:t>Child</w:t>
            </w:r>
          </w:p>
        </w:tc>
      </w:tr>
      <w:tr w:rsidR="00AB5208" w:rsidRPr="00D31997" w:rsidTr="00A710A7">
        <w:tc>
          <w:tcPr>
            <w:tcW w:w="4828" w:type="dxa"/>
          </w:tcPr>
          <w:p w:rsidR="00AB5208" w:rsidRPr="00D31997" w:rsidRDefault="332EB5EA" w:rsidP="00FF057B">
            <w:pPr>
              <w:rPr>
                <w:rFonts w:ascii="Tahoma" w:hAnsi="Tahoma" w:cs="Tahoma"/>
                <w:color w:val="333333"/>
                <w:sz w:val="24"/>
                <w:szCs w:val="24"/>
              </w:rPr>
            </w:pPr>
            <w:r w:rsidRPr="00D31997">
              <w:rPr>
                <w:rFonts w:ascii="Tahoma" w:eastAsia="Arial" w:hAnsi="Tahoma" w:cs="Tahoma"/>
                <w:color w:val="333333"/>
                <w:sz w:val="24"/>
                <w:szCs w:val="24"/>
              </w:rPr>
              <w:t>Self-harm - eating disorders, self-mutilation and suicide attempts</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Poor self-image, self-harm, self-hatred</w:t>
            </w:r>
          </w:p>
        </w:tc>
      </w:tr>
      <w:tr w:rsidR="00AB5208" w:rsidRPr="00D31997" w:rsidTr="00A710A7">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Running away from home</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Inappropriate sexualised conduct</w:t>
            </w:r>
          </w:p>
        </w:tc>
      </w:tr>
      <w:tr w:rsidR="00AB5208" w:rsidRPr="00D31997" w:rsidTr="00A710A7">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Reluctant to undress for PE </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Withdrawal, isolation or excessive worrying</w:t>
            </w:r>
          </w:p>
        </w:tc>
      </w:tr>
      <w:tr w:rsidR="00AB5208" w:rsidRPr="00D31997" w:rsidTr="00A710A7">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Pregnancy</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Sexual knowledge or behaviour inappropriate to age/stage of development, or that is unusually explicit </w:t>
            </w:r>
          </w:p>
        </w:tc>
      </w:tr>
      <w:tr w:rsidR="00AB5208" w:rsidRPr="00D31997" w:rsidTr="00A710A7">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Inexplicable changes in behaviour, such as becoming aggressive or withdrawn</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Poor attention / concentration (world of their own)</w:t>
            </w:r>
          </w:p>
        </w:tc>
      </w:tr>
      <w:tr w:rsidR="00AB5208" w:rsidRPr="00D31997" w:rsidTr="00A710A7">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Pain, bleeding, bruising  or itching in genital and /or anal area</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Sudden changes in school work habits, become truant</w:t>
            </w:r>
          </w:p>
        </w:tc>
      </w:tr>
      <w:tr w:rsidR="00AB5208" w:rsidRPr="00D31997" w:rsidTr="00A710A7">
        <w:tc>
          <w:tcPr>
            <w:tcW w:w="4828" w:type="dxa"/>
            <w:tcBorders>
              <w:bottom w:val="single" w:sz="4" w:space="0" w:color="auto"/>
            </w:tcBorders>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Sexually exploited or indiscriminate choice of sexual partners</w:t>
            </w:r>
          </w:p>
        </w:tc>
        <w:tc>
          <w:tcPr>
            <w:tcW w:w="4869" w:type="dxa"/>
            <w:tcBorders>
              <w:bottom w:val="single" w:sz="4" w:space="0" w:color="auto"/>
            </w:tcBorders>
          </w:tcPr>
          <w:p w:rsidR="00AB5208" w:rsidRPr="00D31997" w:rsidRDefault="00AB5208" w:rsidP="008E1E75">
            <w:pPr>
              <w:autoSpaceDE w:val="0"/>
              <w:autoSpaceDN w:val="0"/>
              <w:adjustRightInd w:val="0"/>
              <w:spacing w:line="360" w:lineRule="auto"/>
              <w:rPr>
                <w:rFonts w:ascii="Tahoma" w:hAnsi="Tahoma" w:cs="Tahoma"/>
                <w:color w:val="333333"/>
                <w:sz w:val="24"/>
                <w:szCs w:val="24"/>
              </w:rPr>
            </w:pPr>
          </w:p>
        </w:tc>
      </w:tr>
      <w:tr w:rsidR="00AB5208" w:rsidRPr="00D31997" w:rsidTr="00A710A7">
        <w:tblPrEx>
          <w:tblLook w:val="04A0"/>
        </w:tblPrEx>
        <w:tc>
          <w:tcPr>
            <w:tcW w:w="4828" w:type="dxa"/>
            <w:shd w:val="clear" w:color="auto" w:fill="BFBFBF" w:themeFill="background1" w:themeFillShade="BF"/>
          </w:tcPr>
          <w:p w:rsidR="00AB5208" w:rsidRPr="00D31997" w:rsidRDefault="332EB5EA" w:rsidP="008E1E75">
            <w:pPr>
              <w:spacing w:line="360" w:lineRule="auto"/>
              <w:jc w:val="center"/>
              <w:rPr>
                <w:rFonts w:ascii="Tahoma" w:hAnsi="Tahoma" w:cs="Tahoma"/>
                <w:color w:val="333333"/>
                <w:sz w:val="24"/>
                <w:szCs w:val="24"/>
              </w:rPr>
            </w:pPr>
            <w:r w:rsidRPr="00D31997">
              <w:rPr>
                <w:rFonts w:ascii="Tahoma" w:eastAsia="Arial" w:hAnsi="Tahoma" w:cs="Tahoma"/>
                <w:b/>
                <w:bCs/>
                <w:color w:val="333333"/>
                <w:sz w:val="24"/>
                <w:szCs w:val="24"/>
              </w:rPr>
              <w:t>Parent</w:t>
            </w:r>
          </w:p>
        </w:tc>
        <w:tc>
          <w:tcPr>
            <w:tcW w:w="4869" w:type="dxa"/>
            <w:shd w:val="clear" w:color="auto" w:fill="BFBFBF" w:themeFill="background1" w:themeFillShade="BF"/>
          </w:tcPr>
          <w:p w:rsidR="00AB5208" w:rsidRPr="00D31997" w:rsidRDefault="332EB5EA" w:rsidP="008E1E75">
            <w:pPr>
              <w:spacing w:line="360" w:lineRule="auto"/>
              <w:jc w:val="center"/>
              <w:rPr>
                <w:rFonts w:ascii="Tahoma" w:hAnsi="Tahoma" w:cs="Tahoma"/>
                <w:color w:val="333333"/>
                <w:sz w:val="24"/>
                <w:szCs w:val="24"/>
              </w:rPr>
            </w:pPr>
            <w:r w:rsidRPr="00D31997">
              <w:rPr>
                <w:rFonts w:ascii="Tahoma" w:eastAsia="Arial" w:hAnsi="Tahoma" w:cs="Tahoma"/>
                <w:b/>
                <w:bCs/>
                <w:color w:val="333333"/>
                <w:sz w:val="24"/>
                <w:szCs w:val="24"/>
              </w:rPr>
              <w:t>Family/environment</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sexual abuse</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Marginalised or isolated by the community.</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Excessively interested in the child.</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History of mental health, alcohol or drug misuse or domestic violence. </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Parent displays inappropriate behaviour towards the child or other children</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History of unexplained death, illness or multiple surgery in parents and/or siblings of the family</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Conviction for sexual offences</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 xml:space="preserve">Past history in the care of childhood abuse, </w:t>
            </w:r>
            <w:r w:rsidR="00932FA0" w:rsidRPr="00D31997">
              <w:rPr>
                <w:rFonts w:ascii="Tahoma" w:eastAsia="Arial" w:hAnsi="Tahoma" w:cs="Tahoma"/>
                <w:color w:val="333333"/>
                <w:sz w:val="24"/>
                <w:szCs w:val="24"/>
              </w:rPr>
              <w:t>self-harm</w:t>
            </w:r>
            <w:r w:rsidRPr="00D31997">
              <w:rPr>
                <w:rFonts w:ascii="Tahoma" w:eastAsia="Arial" w:hAnsi="Tahoma" w:cs="Tahoma"/>
                <w:color w:val="333333"/>
                <w:sz w:val="24"/>
                <w:szCs w:val="24"/>
              </w:rPr>
              <w:t>, somatising disorder or false allegations of physical or sexual assault</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lang w:val="en-US"/>
              </w:rPr>
              <w:t>Comments made by the parent/carer about the child.</w:t>
            </w:r>
          </w:p>
        </w:tc>
        <w:tc>
          <w:tcPr>
            <w:tcW w:w="4869"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rPr>
              <w:t>Grooming behaviour</w:t>
            </w:r>
          </w:p>
        </w:tc>
      </w:tr>
      <w:tr w:rsidR="00AB5208" w:rsidRPr="00D31997" w:rsidTr="00A710A7">
        <w:tblPrEx>
          <w:tblLook w:val="04A0"/>
        </w:tblPrEx>
        <w:tc>
          <w:tcPr>
            <w:tcW w:w="4828" w:type="dxa"/>
          </w:tcPr>
          <w:p w:rsidR="00AB5208" w:rsidRPr="00D31997" w:rsidRDefault="332EB5EA" w:rsidP="008E1E75">
            <w:pPr>
              <w:rPr>
                <w:rFonts w:ascii="Tahoma" w:hAnsi="Tahoma" w:cs="Tahoma"/>
                <w:color w:val="333333"/>
                <w:sz w:val="24"/>
                <w:szCs w:val="24"/>
              </w:rPr>
            </w:pPr>
            <w:r w:rsidRPr="00D31997">
              <w:rPr>
                <w:rFonts w:ascii="Tahoma" w:eastAsia="Arial" w:hAnsi="Tahoma" w:cs="Tahoma"/>
                <w:color w:val="333333"/>
                <w:sz w:val="24"/>
                <w:szCs w:val="24"/>
                <w:lang w:val="en-US"/>
              </w:rPr>
              <w:t>Lack of sexual boundaries</w:t>
            </w:r>
          </w:p>
        </w:tc>
        <w:tc>
          <w:tcPr>
            <w:tcW w:w="4869" w:type="dxa"/>
          </w:tcPr>
          <w:p w:rsidR="0018719D" w:rsidRDefault="332EB5EA" w:rsidP="008E1E75">
            <w:pPr>
              <w:rPr>
                <w:rFonts w:ascii="Tahoma" w:eastAsia="Arial" w:hAnsi="Tahoma" w:cs="Tahoma"/>
                <w:color w:val="333333"/>
                <w:sz w:val="24"/>
                <w:szCs w:val="24"/>
              </w:rPr>
            </w:pPr>
            <w:r w:rsidRPr="00D31997">
              <w:rPr>
                <w:rFonts w:ascii="Tahoma" w:eastAsia="Arial" w:hAnsi="Tahoma" w:cs="Tahoma"/>
                <w:color w:val="333333"/>
                <w:sz w:val="24"/>
                <w:szCs w:val="24"/>
              </w:rPr>
              <w:t>Physical or sexual assault or a culture of physical chastisement.</w:t>
            </w:r>
          </w:p>
          <w:p w:rsidR="00DE5E0C" w:rsidRPr="00DE5E0C" w:rsidRDefault="00DE5E0C" w:rsidP="008E1E75">
            <w:pPr>
              <w:rPr>
                <w:rFonts w:ascii="Tahoma" w:eastAsia="Arial" w:hAnsi="Tahoma" w:cs="Tahoma"/>
                <w:color w:val="333333"/>
                <w:sz w:val="24"/>
                <w:szCs w:val="24"/>
              </w:rPr>
            </w:pPr>
          </w:p>
        </w:tc>
      </w:tr>
    </w:tbl>
    <w:p w:rsidR="000F33E7" w:rsidRPr="003862AA" w:rsidRDefault="000F33E7" w:rsidP="003862AA">
      <w:pPr>
        <w:pageBreakBefore/>
        <w:autoSpaceDE w:val="0"/>
        <w:autoSpaceDN w:val="0"/>
        <w:adjustRightInd w:val="0"/>
        <w:spacing w:after="0" w:line="240" w:lineRule="auto"/>
        <w:rPr>
          <w:rFonts w:ascii="Tahoma" w:hAnsi="Tahoma" w:cs="Tahoma"/>
          <w:b/>
          <w:bCs/>
          <w:vanish/>
          <w:color w:val="000000"/>
          <w:sz w:val="24"/>
          <w:szCs w:val="24"/>
        </w:rPr>
      </w:pPr>
      <w:bookmarkStart w:id="1" w:name="bookmark28"/>
      <w:bookmarkEnd w:id="1"/>
    </w:p>
    <w:sectPr w:rsidR="000F33E7" w:rsidRPr="003862AA" w:rsidSect="005630B3">
      <w:footerReference w:type="default" r:id="rId29"/>
      <w:pgSz w:w="11907" w:h="16840"/>
      <w:pgMar w:top="1040" w:right="1180" w:bottom="940" w:left="1020" w:header="0" w:footer="283" w:gutter="0"/>
      <w:pgBorders w:offsetFrom="page">
        <w:top w:val="twistedLines1" w:sz="18" w:space="24" w:color="auto"/>
        <w:left w:val="twistedLines1" w:sz="18" w:space="24" w:color="auto"/>
        <w:bottom w:val="twistedLines1" w:sz="18" w:space="24" w:color="auto"/>
        <w:right w:val="twistedLines1" w:sz="18" w:space="24" w:color="auto"/>
      </w:pgBorders>
      <w:cols w:space="720" w:equalWidth="0">
        <w:col w:w="970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42" w:rsidRDefault="004A3F42">
      <w:pPr>
        <w:spacing w:after="0" w:line="240" w:lineRule="auto"/>
      </w:pPr>
      <w:r>
        <w:separator/>
      </w:r>
    </w:p>
  </w:endnote>
  <w:endnote w:type="continuationSeparator" w:id="0">
    <w:p w:rsidR="004A3F42" w:rsidRDefault="004A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szCs w:val="20"/>
      </w:rPr>
      <w:id w:val="-1633012281"/>
      <w:docPartObj>
        <w:docPartGallery w:val="Page Numbers (Bottom of Page)"/>
        <w:docPartUnique/>
      </w:docPartObj>
    </w:sdtPr>
    <w:sdtContent>
      <w:sdt>
        <w:sdtPr>
          <w:rPr>
            <w:rFonts w:ascii="Tahoma" w:hAnsi="Tahoma" w:cs="Tahoma"/>
            <w:sz w:val="20"/>
            <w:szCs w:val="20"/>
          </w:rPr>
          <w:id w:val="1703365740"/>
          <w:docPartObj>
            <w:docPartGallery w:val="Page Numbers (Top of Page)"/>
            <w:docPartUnique/>
          </w:docPartObj>
        </w:sdtPr>
        <w:sdtContent>
          <w:p w:rsidR="004A39E3" w:rsidRPr="00757C37" w:rsidRDefault="004A39E3" w:rsidP="00CA588A">
            <w:pPr>
              <w:pStyle w:val="Footer"/>
              <w:jc w:val="center"/>
              <w:rPr>
                <w:rFonts w:ascii="Tahoma" w:hAnsi="Tahoma" w:cs="Tahoma"/>
                <w:b/>
                <w:bCs/>
                <w:sz w:val="20"/>
                <w:szCs w:val="20"/>
              </w:rPr>
            </w:pPr>
            <w:r w:rsidRPr="00757C37">
              <w:rPr>
                <w:rFonts w:ascii="Tahoma" w:hAnsi="Tahoma" w:cs="Tahoma"/>
                <w:sz w:val="20"/>
                <w:szCs w:val="20"/>
              </w:rPr>
              <w:t xml:space="preserve">Page </w:t>
            </w:r>
            <w:r w:rsidR="009B008E" w:rsidRPr="00757C37">
              <w:rPr>
                <w:rFonts w:ascii="Tahoma" w:hAnsi="Tahoma" w:cs="Tahoma"/>
                <w:b/>
                <w:bCs/>
                <w:sz w:val="20"/>
                <w:szCs w:val="20"/>
              </w:rPr>
              <w:fldChar w:fldCharType="begin"/>
            </w:r>
            <w:r w:rsidRPr="00757C37">
              <w:rPr>
                <w:rFonts w:ascii="Tahoma" w:hAnsi="Tahoma" w:cs="Tahoma"/>
                <w:b/>
                <w:bCs/>
                <w:sz w:val="20"/>
                <w:szCs w:val="20"/>
              </w:rPr>
              <w:instrText xml:space="preserve"> PAGE </w:instrText>
            </w:r>
            <w:r w:rsidR="009B008E" w:rsidRPr="00757C37">
              <w:rPr>
                <w:rFonts w:ascii="Tahoma" w:hAnsi="Tahoma" w:cs="Tahoma"/>
                <w:b/>
                <w:bCs/>
                <w:sz w:val="20"/>
                <w:szCs w:val="20"/>
              </w:rPr>
              <w:fldChar w:fldCharType="separate"/>
            </w:r>
            <w:r w:rsidR="00A5003E">
              <w:rPr>
                <w:rFonts w:ascii="Tahoma" w:hAnsi="Tahoma" w:cs="Tahoma"/>
                <w:b/>
                <w:bCs/>
                <w:noProof/>
                <w:sz w:val="20"/>
                <w:szCs w:val="20"/>
              </w:rPr>
              <w:t>2</w:t>
            </w:r>
            <w:r w:rsidR="009B008E" w:rsidRPr="00757C37">
              <w:rPr>
                <w:rFonts w:ascii="Tahoma" w:hAnsi="Tahoma" w:cs="Tahoma"/>
                <w:b/>
                <w:bCs/>
                <w:sz w:val="20"/>
                <w:szCs w:val="20"/>
              </w:rPr>
              <w:fldChar w:fldCharType="end"/>
            </w:r>
            <w:r w:rsidRPr="00757C37">
              <w:rPr>
                <w:rFonts w:ascii="Tahoma" w:hAnsi="Tahoma" w:cs="Tahoma"/>
                <w:sz w:val="20"/>
                <w:szCs w:val="20"/>
              </w:rPr>
              <w:t xml:space="preserve"> of </w:t>
            </w:r>
            <w:r w:rsidR="009B008E" w:rsidRPr="00757C37">
              <w:rPr>
                <w:rFonts w:ascii="Tahoma" w:hAnsi="Tahoma" w:cs="Tahoma"/>
                <w:b/>
                <w:bCs/>
                <w:sz w:val="20"/>
                <w:szCs w:val="20"/>
              </w:rPr>
              <w:fldChar w:fldCharType="begin"/>
            </w:r>
            <w:r w:rsidRPr="00757C37">
              <w:rPr>
                <w:rFonts w:ascii="Tahoma" w:hAnsi="Tahoma" w:cs="Tahoma"/>
                <w:b/>
                <w:bCs/>
                <w:sz w:val="20"/>
                <w:szCs w:val="20"/>
              </w:rPr>
              <w:instrText xml:space="preserve"> NUMPAGES  </w:instrText>
            </w:r>
            <w:r w:rsidR="009B008E" w:rsidRPr="00757C37">
              <w:rPr>
                <w:rFonts w:ascii="Tahoma" w:hAnsi="Tahoma" w:cs="Tahoma"/>
                <w:b/>
                <w:bCs/>
                <w:sz w:val="20"/>
                <w:szCs w:val="20"/>
              </w:rPr>
              <w:fldChar w:fldCharType="separate"/>
            </w:r>
            <w:r w:rsidR="00A5003E">
              <w:rPr>
                <w:rFonts w:ascii="Tahoma" w:hAnsi="Tahoma" w:cs="Tahoma"/>
                <w:b/>
                <w:bCs/>
                <w:noProof/>
                <w:sz w:val="20"/>
                <w:szCs w:val="20"/>
              </w:rPr>
              <w:t>26</w:t>
            </w:r>
            <w:r w:rsidR="009B008E" w:rsidRPr="00757C37">
              <w:rPr>
                <w:rFonts w:ascii="Tahoma" w:hAnsi="Tahoma" w:cs="Tahoma"/>
                <w:b/>
                <w:bCs/>
                <w:sz w:val="20"/>
                <w:szCs w:val="20"/>
              </w:rPr>
              <w:fldChar w:fldCharType="end"/>
            </w:r>
          </w:p>
          <w:p w:rsidR="004A39E3" w:rsidRDefault="004A39E3" w:rsidP="00CA588A">
            <w:pPr>
              <w:pStyle w:val="Footer"/>
              <w:tabs>
                <w:tab w:val="clear" w:pos="8306"/>
                <w:tab w:val="right" w:pos="9639"/>
              </w:tabs>
              <w:rPr>
                <w:rFonts w:ascii="Tahoma" w:hAnsi="Tahoma" w:cs="Tahoma"/>
                <w:bCs/>
                <w:sz w:val="20"/>
                <w:szCs w:val="20"/>
              </w:rPr>
            </w:pPr>
            <w:r w:rsidRPr="00757C37">
              <w:rPr>
                <w:rFonts w:ascii="Tahoma" w:hAnsi="Tahoma" w:cs="Tahoma"/>
                <w:bCs/>
                <w:sz w:val="20"/>
                <w:szCs w:val="20"/>
              </w:rPr>
              <w:t>Governing Body</w:t>
            </w:r>
            <w:r w:rsidRPr="00757C37">
              <w:rPr>
                <w:rFonts w:ascii="Tahoma" w:hAnsi="Tahoma" w:cs="Tahoma"/>
                <w:bCs/>
                <w:sz w:val="20"/>
                <w:szCs w:val="20"/>
              </w:rPr>
              <w:tab/>
            </w:r>
            <w:r w:rsidRPr="00757C37">
              <w:rPr>
                <w:rFonts w:ascii="Tahoma" w:hAnsi="Tahoma" w:cs="Tahoma"/>
                <w:bCs/>
                <w:sz w:val="20"/>
                <w:szCs w:val="20"/>
              </w:rPr>
              <w:tab/>
            </w:r>
            <w:r>
              <w:rPr>
                <w:rFonts w:ascii="Tahoma" w:hAnsi="Tahoma" w:cs="Tahoma"/>
                <w:bCs/>
                <w:sz w:val="20"/>
                <w:szCs w:val="20"/>
              </w:rPr>
              <w:t>Child Protection Policy</w:t>
            </w:r>
          </w:p>
          <w:p w:rsidR="004A39E3" w:rsidRPr="00757C37" w:rsidRDefault="004A39E3" w:rsidP="00CA588A">
            <w:pPr>
              <w:pStyle w:val="Footer"/>
              <w:tabs>
                <w:tab w:val="clear" w:pos="8306"/>
                <w:tab w:val="right" w:pos="9639"/>
              </w:tabs>
              <w:jc w:val="center"/>
              <w:rPr>
                <w:rFonts w:ascii="Tahoma" w:hAnsi="Tahoma" w:cs="Tahoma"/>
                <w:sz w:val="20"/>
                <w:szCs w:val="20"/>
              </w:rPr>
            </w:pPr>
            <w:r>
              <w:rPr>
                <w:rFonts w:ascii="Tahoma" w:hAnsi="Tahoma" w:cs="Tahoma"/>
                <w:bCs/>
                <w:sz w:val="20"/>
                <w:szCs w:val="20"/>
              </w:rPr>
              <w:tab/>
            </w:r>
            <w:r>
              <w:rPr>
                <w:rFonts w:ascii="Tahoma" w:hAnsi="Tahoma" w:cs="Tahoma"/>
                <w:bCs/>
                <w:sz w:val="20"/>
                <w:szCs w:val="20"/>
              </w:rPr>
              <w:tab/>
              <w:t>October 2017</w:t>
            </w:r>
          </w:p>
        </w:sdtContent>
      </w:sdt>
    </w:sdtContent>
  </w:sdt>
  <w:p w:rsidR="004A39E3" w:rsidRDefault="004A39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42" w:rsidRDefault="004A3F42">
      <w:pPr>
        <w:spacing w:after="0" w:line="240" w:lineRule="auto"/>
      </w:pPr>
      <w:r>
        <w:separator/>
      </w:r>
    </w:p>
  </w:footnote>
  <w:footnote w:type="continuationSeparator" w:id="0">
    <w:p w:rsidR="004A3F42" w:rsidRDefault="004A3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35586"/>
    <w:multiLevelType w:val="hybridMultilevel"/>
    <w:tmpl w:val="9EDCF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492927"/>
    <w:multiLevelType w:val="hybridMultilevel"/>
    <w:tmpl w:val="07AC98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000E46"/>
    <w:multiLevelType w:val="multilevel"/>
    <w:tmpl w:val="921A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B7061"/>
    <w:multiLevelType w:val="hybridMultilevel"/>
    <w:tmpl w:val="F0EE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FF70FE"/>
    <w:multiLevelType w:val="hybridMultilevel"/>
    <w:tmpl w:val="079E8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12129B2"/>
    <w:multiLevelType w:val="hybridMultilevel"/>
    <w:tmpl w:val="B9A229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A573B"/>
    <w:multiLevelType w:val="hybridMultilevel"/>
    <w:tmpl w:val="AB72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DD2CAA"/>
    <w:multiLevelType w:val="hybridMultilevel"/>
    <w:tmpl w:val="9F2E4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A731C42"/>
    <w:multiLevelType w:val="hybridMultilevel"/>
    <w:tmpl w:val="7A8CE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C8095B"/>
    <w:multiLevelType w:val="multilevel"/>
    <w:tmpl w:val="2A5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237362"/>
    <w:multiLevelType w:val="hybridMultilevel"/>
    <w:tmpl w:val="8F2E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4"/>
  </w:num>
  <w:num w:numId="3">
    <w:abstractNumId w:val="31"/>
  </w:num>
  <w:num w:numId="4">
    <w:abstractNumId w:val="29"/>
  </w:num>
  <w:num w:numId="5">
    <w:abstractNumId w:val="8"/>
  </w:num>
  <w:num w:numId="6">
    <w:abstractNumId w:val="11"/>
  </w:num>
  <w:num w:numId="7">
    <w:abstractNumId w:val="36"/>
  </w:num>
  <w:num w:numId="8">
    <w:abstractNumId w:val="17"/>
  </w:num>
  <w:num w:numId="9">
    <w:abstractNumId w:val="4"/>
  </w:num>
  <w:num w:numId="10">
    <w:abstractNumId w:val="35"/>
  </w:num>
  <w:num w:numId="11">
    <w:abstractNumId w:val="15"/>
  </w:num>
  <w:num w:numId="12">
    <w:abstractNumId w:val="37"/>
  </w:num>
  <w:num w:numId="13">
    <w:abstractNumId w:val="10"/>
  </w:num>
  <w:num w:numId="14">
    <w:abstractNumId w:val="3"/>
  </w:num>
  <w:num w:numId="15">
    <w:abstractNumId w:val="2"/>
  </w:num>
  <w:num w:numId="16">
    <w:abstractNumId w:val="1"/>
  </w:num>
  <w:num w:numId="17">
    <w:abstractNumId w:val="0"/>
  </w:num>
  <w:num w:numId="18">
    <w:abstractNumId w:val="30"/>
  </w:num>
  <w:num w:numId="19">
    <w:abstractNumId w:val="7"/>
  </w:num>
  <w:num w:numId="20">
    <w:abstractNumId w:val="21"/>
  </w:num>
  <w:num w:numId="21">
    <w:abstractNumId w:val="12"/>
  </w:num>
  <w:num w:numId="22">
    <w:abstractNumId w:val="18"/>
  </w:num>
  <w:num w:numId="23">
    <w:abstractNumId w:val="27"/>
  </w:num>
  <w:num w:numId="24">
    <w:abstractNumId w:val="32"/>
  </w:num>
  <w:num w:numId="25">
    <w:abstractNumId w:val="16"/>
  </w:num>
  <w:num w:numId="26">
    <w:abstractNumId w:val="22"/>
  </w:num>
  <w:num w:numId="27">
    <w:abstractNumId w:val="33"/>
  </w:num>
  <w:num w:numId="28">
    <w:abstractNumId w:val="20"/>
  </w:num>
  <w:num w:numId="29">
    <w:abstractNumId w:val="13"/>
  </w:num>
  <w:num w:numId="30">
    <w:abstractNumId w:val="23"/>
  </w:num>
  <w:num w:numId="31">
    <w:abstractNumId w:val="5"/>
  </w:num>
  <w:num w:numId="32">
    <w:abstractNumId w:val="39"/>
  </w:num>
  <w:num w:numId="33">
    <w:abstractNumId w:val="9"/>
  </w:num>
  <w:num w:numId="34">
    <w:abstractNumId w:val="25"/>
  </w:num>
  <w:num w:numId="35">
    <w:abstractNumId w:val="38"/>
  </w:num>
  <w:num w:numId="36">
    <w:abstractNumId w:val="19"/>
  </w:num>
  <w:num w:numId="37">
    <w:abstractNumId w:val="26"/>
  </w:num>
  <w:num w:numId="38">
    <w:abstractNumId w:val="19"/>
  </w:num>
  <w:num w:numId="39">
    <w:abstractNumId w:val="14"/>
  </w:num>
  <w:num w:numId="40">
    <w:abstractNumId w:val="6"/>
  </w:num>
  <w:num w:numId="41">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7170"/>
  </w:hdrShapeDefaults>
  <w:footnotePr>
    <w:footnote w:id="-1"/>
    <w:footnote w:id="0"/>
  </w:footnotePr>
  <w:endnotePr>
    <w:endnote w:id="-1"/>
    <w:endnote w:id="0"/>
  </w:endnotePr>
  <w:compat/>
  <w:rsids>
    <w:rsidRoot w:val="00A4000B"/>
    <w:rsid w:val="00004CB4"/>
    <w:rsid w:val="00011513"/>
    <w:rsid w:val="00015628"/>
    <w:rsid w:val="00037FBD"/>
    <w:rsid w:val="0004259B"/>
    <w:rsid w:val="00042839"/>
    <w:rsid w:val="0005306E"/>
    <w:rsid w:val="00080E0F"/>
    <w:rsid w:val="0008549A"/>
    <w:rsid w:val="00096963"/>
    <w:rsid w:val="000A0747"/>
    <w:rsid w:val="000B2022"/>
    <w:rsid w:val="000B27D8"/>
    <w:rsid w:val="000C1F5E"/>
    <w:rsid w:val="000D37E9"/>
    <w:rsid w:val="000E13E5"/>
    <w:rsid w:val="000F33E7"/>
    <w:rsid w:val="00104D1B"/>
    <w:rsid w:val="001222F2"/>
    <w:rsid w:val="00123A7E"/>
    <w:rsid w:val="00125E21"/>
    <w:rsid w:val="001548E2"/>
    <w:rsid w:val="00160DAD"/>
    <w:rsid w:val="00161DF7"/>
    <w:rsid w:val="00163FD9"/>
    <w:rsid w:val="00164A4B"/>
    <w:rsid w:val="00170AC7"/>
    <w:rsid w:val="00185862"/>
    <w:rsid w:val="0018719D"/>
    <w:rsid w:val="001972B6"/>
    <w:rsid w:val="001B04FF"/>
    <w:rsid w:val="001B07DF"/>
    <w:rsid w:val="001C5B40"/>
    <w:rsid w:val="001C6759"/>
    <w:rsid w:val="001D1CA0"/>
    <w:rsid w:val="001E07D3"/>
    <w:rsid w:val="00222621"/>
    <w:rsid w:val="00242300"/>
    <w:rsid w:val="0024437C"/>
    <w:rsid w:val="00263924"/>
    <w:rsid w:val="002708AB"/>
    <w:rsid w:val="002925D5"/>
    <w:rsid w:val="002C3143"/>
    <w:rsid w:val="002D5560"/>
    <w:rsid w:val="002F45A9"/>
    <w:rsid w:val="00305637"/>
    <w:rsid w:val="00306189"/>
    <w:rsid w:val="00316B38"/>
    <w:rsid w:val="00327AB3"/>
    <w:rsid w:val="003311B5"/>
    <w:rsid w:val="00334A64"/>
    <w:rsid w:val="003677DE"/>
    <w:rsid w:val="00370C65"/>
    <w:rsid w:val="003744FA"/>
    <w:rsid w:val="003862AA"/>
    <w:rsid w:val="003953DE"/>
    <w:rsid w:val="003A2213"/>
    <w:rsid w:val="003B297D"/>
    <w:rsid w:val="003C26B2"/>
    <w:rsid w:val="003D191A"/>
    <w:rsid w:val="003D2C3F"/>
    <w:rsid w:val="003D2F0E"/>
    <w:rsid w:val="003F4F00"/>
    <w:rsid w:val="004145C7"/>
    <w:rsid w:val="0044167B"/>
    <w:rsid w:val="004516F0"/>
    <w:rsid w:val="0047045D"/>
    <w:rsid w:val="004835AF"/>
    <w:rsid w:val="00484283"/>
    <w:rsid w:val="004A39E3"/>
    <w:rsid w:val="004A3F42"/>
    <w:rsid w:val="004A56A2"/>
    <w:rsid w:val="004F3488"/>
    <w:rsid w:val="004F3F64"/>
    <w:rsid w:val="00511EA0"/>
    <w:rsid w:val="00515FE3"/>
    <w:rsid w:val="00534470"/>
    <w:rsid w:val="005425D1"/>
    <w:rsid w:val="005630B3"/>
    <w:rsid w:val="0056774A"/>
    <w:rsid w:val="00585DF4"/>
    <w:rsid w:val="00590054"/>
    <w:rsid w:val="0059741C"/>
    <w:rsid w:val="005B3126"/>
    <w:rsid w:val="005C1B54"/>
    <w:rsid w:val="005D7D84"/>
    <w:rsid w:val="005E0768"/>
    <w:rsid w:val="005E682A"/>
    <w:rsid w:val="006029B2"/>
    <w:rsid w:val="006205F0"/>
    <w:rsid w:val="00630E9F"/>
    <w:rsid w:val="006430CE"/>
    <w:rsid w:val="006758A3"/>
    <w:rsid w:val="006C0236"/>
    <w:rsid w:val="006C0A6D"/>
    <w:rsid w:val="006C2A6C"/>
    <w:rsid w:val="006C3CE5"/>
    <w:rsid w:val="006D0718"/>
    <w:rsid w:val="006D1808"/>
    <w:rsid w:val="006D1D26"/>
    <w:rsid w:val="00721E92"/>
    <w:rsid w:val="0074462F"/>
    <w:rsid w:val="0075326E"/>
    <w:rsid w:val="00757C37"/>
    <w:rsid w:val="00767010"/>
    <w:rsid w:val="0078657F"/>
    <w:rsid w:val="007B3FE7"/>
    <w:rsid w:val="007B52D3"/>
    <w:rsid w:val="007D3D65"/>
    <w:rsid w:val="007E03A3"/>
    <w:rsid w:val="007E6B30"/>
    <w:rsid w:val="007E754E"/>
    <w:rsid w:val="007F17F8"/>
    <w:rsid w:val="00807C8E"/>
    <w:rsid w:val="00831C01"/>
    <w:rsid w:val="00840383"/>
    <w:rsid w:val="008616B9"/>
    <w:rsid w:val="00866E3A"/>
    <w:rsid w:val="008729D5"/>
    <w:rsid w:val="00884A37"/>
    <w:rsid w:val="008C4E05"/>
    <w:rsid w:val="008D4304"/>
    <w:rsid w:val="008E1E75"/>
    <w:rsid w:val="008F7163"/>
    <w:rsid w:val="00921B89"/>
    <w:rsid w:val="00925815"/>
    <w:rsid w:val="00927849"/>
    <w:rsid w:val="00932FA0"/>
    <w:rsid w:val="00936398"/>
    <w:rsid w:val="00940ADA"/>
    <w:rsid w:val="009442EA"/>
    <w:rsid w:val="009478BA"/>
    <w:rsid w:val="00971005"/>
    <w:rsid w:val="009746FC"/>
    <w:rsid w:val="00977DD0"/>
    <w:rsid w:val="00981BA2"/>
    <w:rsid w:val="009B008E"/>
    <w:rsid w:val="009B3335"/>
    <w:rsid w:val="009F13CB"/>
    <w:rsid w:val="009F7B4F"/>
    <w:rsid w:val="00A15B45"/>
    <w:rsid w:val="00A178EC"/>
    <w:rsid w:val="00A4000B"/>
    <w:rsid w:val="00A44A69"/>
    <w:rsid w:val="00A5003E"/>
    <w:rsid w:val="00A70DF3"/>
    <w:rsid w:val="00A710A7"/>
    <w:rsid w:val="00A81CB4"/>
    <w:rsid w:val="00AA62DF"/>
    <w:rsid w:val="00AB5208"/>
    <w:rsid w:val="00AB6187"/>
    <w:rsid w:val="00AE52F8"/>
    <w:rsid w:val="00AF3DB7"/>
    <w:rsid w:val="00B276AC"/>
    <w:rsid w:val="00B41865"/>
    <w:rsid w:val="00B461C4"/>
    <w:rsid w:val="00B56454"/>
    <w:rsid w:val="00B6275B"/>
    <w:rsid w:val="00B65AE4"/>
    <w:rsid w:val="00B8578B"/>
    <w:rsid w:val="00B95827"/>
    <w:rsid w:val="00BA63B3"/>
    <w:rsid w:val="00BB3841"/>
    <w:rsid w:val="00C14A67"/>
    <w:rsid w:val="00C45796"/>
    <w:rsid w:val="00C51622"/>
    <w:rsid w:val="00C910AE"/>
    <w:rsid w:val="00C92A37"/>
    <w:rsid w:val="00C95A86"/>
    <w:rsid w:val="00C970C0"/>
    <w:rsid w:val="00CA588A"/>
    <w:rsid w:val="00CA7A5A"/>
    <w:rsid w:val="00CC10C6"/>
    <w:rsid w:val="00CC1F5A"/>
    <w:rsid w:val="00CD6CD1"/>
    <w:rsid w:val="00D04CBD"/>
    <w:rsid w:val="00D24928"/>
    <w:rsid w:val="00D31997"/>
    <w:rsid w:val="00D36BD9"/>
    <w:rsid w:val="00D4514D"/>
    <w:rsid w:val="00D60AD9"/>
    <w:rsid w:val="00D65FD1"/>
    <w:rsid w:val="00D66D26"/>
    <w:rsid w:val="00D71218"/>
    <w:rsid w:val="00D758BE"/>
    <w:rsid w:val="00D81889"/>
    <w:rsid w:val="00DA6636"/>
    <w:rsid w:val="00DA7B75"/>
    <w:rsid w:val="00DD1FCF"/>
    <w:rsid w:val="00DD3CC1"/>
    <w:rsid w:val="00DD61AA"/>
    <w:rsid w:val="00DE5E0C"/>
    <w:rsid w:val="00DE7A0E"/>
    <w:rsid w:val="00E2382F"/>
    <w:rsid w:val="00E43242"/>
    <w:rsid w:val="00E43CE9"/>
    <w:rsid w:val="00E50103"/>
    <w:rsid w:val="00E60936"/>
    <w:rsid w:val="00E74166"/>
    <w:rsid w:val="00EB1E83"/>
    <w:rsid w:val="00EB4BE9"/>
    <w:rsid w:val="00EF5BA1"/>
    <w:rsid w:val="00F01FB9"/>
    <w:rsid w:val="00F02EB1"/>
    <w:rsid w:val="00F15D66"/>
    <w:rsid w:val="00F23B76"/>
    <w:rsid w:val="00F353CF"/>
    <w:rsid w:val="00F357F5"/>
    <w:rsid w:val="00F36D2A"/>
    <w:rsid w:val="00F43ED4"/>
    <w:rsid w:val="00F44467"/>
    <w:rsid w:val="00F469CD"/>
    <w:rsid w:val="00F51495"/>
    <w:rsid w:val="00F625A3"/>
    <w:rsid w:val="00F63A1E"/>
    <w:rsid w:val="00F71D48"/>
    <w:rsid w:val="00F83794"/>
    <w:rsid w:val="00FA03A5"/>
    <w:rsid w:val="00FA03D0"/>
    <w:rsid w:val="00FB2DEC"/>
    <w:rsid w:val="00FE17A6"/>
    <w:rsid w:val="00FF057B"/>
    <w:rsid w:val="00FF6D4D"/>
    <w:rsid w:val="332EB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4"/>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paragraph" w:customStyle="1" w:styleId="PolicyTitle">
    <w:name w:val="Policy Title"/>
    <w:basedOn w:val="Normal"/>
    <w:rsid w:val="003311B5"/>
    <w:pPr>
      <w:widowControl w:val="0"/>
      <w:suppressAutoHyphens/>
      <w:spacing w:after="0" w:line="240" w:lineRule="auto"/>
      <w:ind w:hanging="567"/>
      <w:jc w:val="center"/>
    </w:pPr>
    <w:rPr>
      <w:rFonts w:ascii="Arial" w:eastAsia="Times New Roman" w:hAnsi="Arial" w:cs="Times New Roman"/>
      <w:b/>
      <w:bCs/>
      <w:sz w:val="28"/>
      <w:szCs w:val="20"/>
      <w:u w:val="single"/>
      <w:lang w:val="en-US"/>
    </w:rPr>
  </w:style>
  <w:style w:type="paragraph" w:customStyle="1" w:styleId="PolicyReview">
    <w:name w:val="Policy Review"/>
    <w:rsid w:val="003311B5"/>
    <w:pPr>
      <w:tabs>
        <w:tab w:val="left" w:pos="3119"/>
      </w:tabs>
      <w:spacing w:after="0" w:line="240" w:lineRule="auto"/>
      <w:ind w:left="426"/>
    </w:pPr>
    <w:rPr>
      <w:rFonts w:ascii="Arial" w:eastAsia="Times New Roman" w:hAnsi="Arial" w:cs="Arial"/>
      <w:b/>
      <w:szCs w:val="20"/>
    </w:rPr>
  </w:style>
  <w:style w:type="character" w:styleId="FollowedHyperlink">
    <w:name w:val="FollowedHyperlink"/>
    <w:basedOn w:val="DefaultParagraphFont"/>
    <w:uiPriority w:val="99"/>
    <w:semiHidden/>
    <w:unhideWhenUsed/>
    <w:rsid w:val="00C92A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ceduresonline.com/herts_scb/chapters/p_manage_alleg.html"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thegrid.org.uk/info/welfare/child_protection/reference/index.shtml"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diagramData" Target="diagrams/data2.xml"/><Relationship Id="rId28" Type="http://schemas.openxmlformats.org/officeDocument/2006/relationships/image" Target="media/image4.wmf"/><Relationship Id="rId10" Type="http://schemas.openxmlformats.org/officeDocument/2006/relationships/hyperlink" Target="http://www.thegrid.org.uk/info/welfare/child_protection/policy/national.shtml"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tssafeguarding.org.uk" TargetMode="External"/><Relationship Id="rId14" Type="http://schemas.openxmlformats.org/officeDocument/2006/relationships/hyperlink" Target="http://www.thegrid.org.uk/info/welfare/child_protection/allegations/safe.shtml"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1E91C876-D75B-4DB2-A208-B62521D7866D}" type="presOf" srcId="{BC33F557-B217-4488-A872-64A4F97B7C5C}" destId="{82C03550-457E-4F83-908C-EA15964FF2DC}" srcOrd="0" destOrd="3"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BB3FA4B7-13BE-45C6-B5CC-45BD74EA9DDD}" type="presOf" srcId="{B1DAFA1E-2964-4F0A-9390-B83282E5A89F}" destId="{FFCB3070-EBBD-4B11-A3FB-7B236D7AF37E}" srcOrd="0" destOrd="0" presId="urn:microsoft.com/office/officeart/2005/8/layout/vList6"/>
    <dgm:cxn modelId="{90832725-EB86-4FFF-8DDA-D3F81A5E62E6}" type="presOf" srcId="{AF885E78-7AD2-46C0-9C20-F55AF48662B8}" destId="{4452DB9D-D173-475B-8E2C-6072D99030AA}" srcOrd="0" destOrd="0" presId="urn:microsoft.com/office/officeart/2005/8/layout/vList6"/>
    <dgm:cxn modelId="{2C6957BF-ECD4-405F-9D47-FE34BDACD302}" type="presOf" srcId="{8CC9C79C-41F4-43C4-87B1-B326445A41B5}" destId="{F094CB61-5911-4CA8-874B-30E803061054}" srcOrd="0" destOrd="0" presId="urn:microsoft.com/office/officeart/2005/8/layout/vList6"/>
    <dgm:cxn modelId="{0588E0F2-85C6-4A8C-8F82-C04E93339B37}" type="presOf" srcId="{21BCE982-4B77-4476-9AD5-D97CF38D70A8}" destId="{F094CB61-5911-4CA8-874B-30E803061054}" srcOrd="0" destOrd="2" presId="urn:microsoft.com/office/officeart/2005/8/layout/vList6"/>
    <dgm:cxn modelId="{BE2E07D7-D02D-4135-AB5E-195341A249F1}" type="presOf" srcId="{2F1BBC84-763A-4BBE-A9E8-FCFD92EB5B24}" destId="{82C03550-457E-4F83-908C-EA15964FF2DC}"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045499BE-DB59-4AB6-8636-BE76C3E953EA}" type="presOf" srcId="{509472ED-3640-4614-927B-D8E28F420953}" destId="{82C03550-457E-4F83-908C-EA15964FF2DC}" srcOrd="0" destOrd="1" presId="urn:microsoft.com/office/officeart/2005/8/layout/vList6"/>
    <dgm:cxn modelId="{FBD407C0-0053-4F82-BCF4-0926417B6D06}" type="presOf" srcId="{8FF0810F-1662-4063-AF66-14AA944EF018}" destId="{82C03550-457E-4F83-908C-EA15964FF2DC}" srcOrd="0" destOrd="4"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511A3DBF-EBF5-4E31-BECC-3995A28E2264}" srcId="{B1DAFA1E-2964-4F0A-9390-B83282E5A89F}" destId="{6046F10B-BF6F-4266-8101-DFFC409BB2BD}" srcOrd="1" destOrd="0" parTransId="{76C72813-7A2A-46D1-9CB7-489CBB455BD2}" sibTransId="{1A532BB7-735A-4F18-8FF4-6EB7D07C6FD3}"/>
    <dgm:cxn modelId="{CB446858-4C8A-46FB-9800-9D6A5D5DAF8E}" type="presOf" srcId="{6046F10B-BF6F-4266-8101-DFFC409BB2BD}" destId="{07A9CE0E-B5CE-44FB-AD9A-DD20B588AA1E}" srcOrd="0" destOrd="0"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BB3B648B-A4EE-4550-9A3C-CB53AF2E1D25}" srcId="{AF885E78-7AD2-46C0-9C20-F55AF48662B8}" destId="{DE3B3A53-7E33-48CA-8949-5528A3FD374B}" srcOrd="2" destOrd="0" parTransId="{F2079799-9959-491E-95CF-880B51AA6083}" sibTransId="{65A3DA42-1C3E-4EC0-B7A5-A636DAB733A2}"/>
    <dgm:cxn modelId="{4FE94198-C188-4060-BD3C-F3265C1DDACC}" srcId="{AF885E78-7AD2-46C0-9C20-F55AF48662B8}" destId="{BC33F557-B217-4488-A872-64A4F97B7C5C}" srcOrd="3" destOrd="0" parTransId="{84171DD8-CC52-4498-BD0C-B9ACBEA7718C}" sibTransId="{2D2494D8-1122-4B58-967D-1FFBC5924EAE}"/>
    <dgm:cxn modelId="{E054393D-CD69-4853-946D-501279C17037}" srcId="{B1DAFA1E-2964-4F0A-9390-B83282E5A89F}" destId="{AF885E78-7AD2-46C0-9C20-F55AF48662B8}" srcOrd="0" destOrd="0" parTransId="{EFA628E1-AC68-4C11-A6E5-1388C0CC2A03}" sibTransId="{EFCCA82A-562E-40AE-969B-D57595B9021D}"/>
    <dgm:cxn modelId="{C9CB7303-E170-47E1-A4A5-32BF152F1515}" srcId="{6046F10B-BF6F-4266-8101-DFFC409BB2BD}" destId="{0B412DF1-0372-4A8D-BADA-0EAAE2C9E6BF}" srcOrd="1" destOrd="0" parTransId="{DFFE4F84-7AE5-452B-9EB7-21EFA00D7991}" sibTransId="{30259709-3F40-4FA9-83B7-016CDF7CB7C9}"/>
    <dgm:cxn modelId="{BBE698E9-6FFF-435C-BBC3-63B63E9C0D29}" type="presOf" srcId="{0B412DF1-0372-4A8D-BADA-0EAAE2C9E6BF}" destId="{F094CB61-5911-4CA8-874B-30E803061054}" srcOrd="0" destOrd="1" presId="urn:microsoft.com/office/officeart/2005/8/layout/vList6"/>
    <dgm:cxn modelId="{835218C5-F037-41F1-9667-62827FBADDD9}" type="presOf" srcId="{DE3B3A53-7E33-48CA-8949-5528A3FD374B}" destId="{82C03550-457E-4F83-908C-EA15964FF2DC}" srcOrd="0" destOrd="2" presId="urn:microsoft.com/office/officeart/2005/8/layout/vList6"/>
    <dgm:cxn modelId="{F074F872-B640-4106-95DE-807525046113}" type="presOf" srcId="{7999C026-A2F7-4A66-BC95-DBFC9FEA32EA}" destId="{82C03550-457E-4F83-908C-EA15964FF2DC}" srcOrd="0" destOrd="5"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79F8536B-650C-49BC-A637-F19FD2025AFC}" srcId="{AF885E78-7AD2-46C0-9C20-F55AF48662B8}" destId="{7999C026-A2F7-4A66-BC95-DBFC9FEA32EA}" srcOrd="5" destOrd="0" parTransId="{2F41C199-D236-4456-951B-2E35FCF1E311}" sibTransId="{9D10DA4A-A9DB-4FFC-8054-75368C57246A}"/>
    <dgm:cxn modelId="{A07E6C70-45AA-4C60-A1E5-7E6A0C3A2EF6}" type="presParOf" srcId="{FFCB3070-EBBD-4B11-A3FB-7B236D7AF37E}" destId="{8EB4A4A8-503B-4503-89AA-51060EB0FE29}" srcOrd="0" destOrd="0" presId="urn:microsoft.com/office/officeart/2005/8/layout/vList6"/>
    <dgm:cxn modelId="{44372584-BF4C-48AE-A7EC-24CDAAF0B610}" type="presParOf" srcId="{8EB4A4A8-503B-4503-89AA-51060EB0FE29}" destId="{4452DB9D-D173-475B-8E2C-6072D99030AA}" srcOrd="0" destOrd="0" presId="urn:microsoft.com/office/officeart/2005/8/layout/vList6"/>
    <dgm:cxn modelId="{672225E3-52A3-4149-A974-A118A0F53359}" type="presParOf" srcId="{8EB4A4A8-503B-4503-89AA-51060EB0FE29}" destId="{82C03550-457E-4F83-908C-EA15964FF2DC}" srcOrd="1" destOrd="0" presId="urn:microsoft.com/office/officeart/2005/8/layout/vList6"/>
    <dgm:cxn modelId="{D757BAD0-BEBE-4DC7-A8FF-7429D2746364}" type="presParOf" srcId="{FFCB3070-EBBD-4B11-A3FB-7B236D7AF37E}" destId="{912D9A80-3EAF-4933-8498-662AF086F237}" srcOrd="1" destOrd="0" presId="urn:microsoft.com/office/officeart/2005/8/layout/vList6"/>
    <dgm:cxn modelId="{D7B7597C-72A6-4B0A-BF21-8C6C9FC1A20E}" type="presParOf" srcId="{FFCB3070-EBBD-4B11-A3FB-7B236D7AF37E}" destId="{530C09C5-7EBB-4C31-A8FB-61907E076A81}" srcOrd="2" destOrd="0" presId="urn:microsoft.com/office/officeart/2005/8/layout/vList6"/>
    <dgm:cxn modelId="{7B43E86D-EE80-4553-918C-F76A06FE81A9}" type="presParOf" srcId="{530C09C5-7EBB-4C31-A8FB-61907E076A81}" destId="{07A9CE0E-B5CE-44FB-AD9A-DD20B588AA1E}" srcOrd="0" destOrd="0" presId="urn:microsoft.com/office/officeart/2005/8/layout/vList6"/>
    <dgm:cxn modelId="{C5A9E20E-C65D-4119-97BD-52CB6977D9F3}"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B2729066-14B8-4398-9455-09E8814880CD}" srcId="{AF885E78-7AD2-46C0-9C20-F55AF48662B8}" destId="{BA96D8DA-EDB1-4348-B4E6-0BC0CCD0B292}" srcOrd="2" destOrd="0" parTransId="{7E546162-9FB8-4CAF-B174-BCD60DC5655F}" sibTransId="{0FEB3BA5-12D8-4B76-8979-55C1D76AC19D}"/>
    <dgm:cxn modelId="{D10E1589-A4AF-4E3E-ACD5-68352F93711A}" type="presOf" srcId="{53BAA43F-F2C9-4628-881D-1AB2429B12E2}" destId="{F094CB61-5911-4CA8-874B-30E803061054}" srcOrd="0" destOrd="1"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0E6D3C36-9C9D-49DE-AEE1-B0D292239509}" type="presOf" srcId="{AF2D2C95-7A8F-4FD8-8C07-17C9F58F2C73}" destId="{82C03550-457E-4F83-908C-EA15964FF2DC}" srcOrd="0" destOrd="0" presId="urn:microsoft.com/office/officeart/2005/8/layout/vList6"/>
    <dgm:cxn modelId="{71078C51-F943-4C17-950B-2C0E318CC85B}" srcId="{6046F10B-BF6F-4266-8101-DFFC409BB2BD}" destId="{53BAA43F-F2C9-4628-881D-1AB2429B12E2}" srcOrd="1" destOrd="0" parTransId="{1A210F1A-6972-4FF0-91F3-5EF15FC23EF5}" sibTransId="{439E6C52-9134-495E-8EAF-1F3B9157A116}"/>
    <dgm:cxn modelId="{ABF87FEA-EC39-4D3A-9AAF-4305A0893231}" type="presOf" srcId="{068D017E-A815-454E-B6C2-3586E3B44A23}" destId="{F094CB61-5911-4CA8-874B-30E803061054}" srcOrd="0" destOrd="0" presId="urn:microsoft.com/office/officeart/2005/8/layout/vList6"/>
    <dgm:cxn modelId="{791FAEFB-B06D-4353-A8EE-DE7163192EE0}" type="presOf" srcId="{6046F10B-BF6F-4266-8101-DFFC409BB2BD}" destId="{07A9CE0E-B5CE-44FB-AD9A-DD20B588AA1E}" srcOrd="0" destOrd="0" presId="urn:microsoft.com/office/officeart/2005/8/layout/vList6"/>
    <dgm:cxn modelId="{805718B9-8C2C-4259-B88F-92D3B1FBCC83}"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323D5192-7236-4CD2-9A2B-AEC7ECD8F053}" type="presOf" srcId="{BA96D8DA-EDB1-4348-B4E6-0BC0CCD0B292}" destId="{82C03550-457E-4F83-908C-EA15964FF2DC}" srcOrd="0" destOrd="2"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E054393D-CD69-4853-946D-501279C17037}" srcId="{B1DAFA1E-2964-4F0A-9390-B83282E5A89F}" destId="{AF885E78-7AD2-46C0-9C20-F55AF48662B8}" srcOrd="0" destOrd="0" parTransId="{EFA628E1-AC68-4C11-A6E5-1388C0CC2A03}" sibTransId="{EFCCA82A-562E-40AE-969B-D57595B9021D}"/>
    <dgm:cxn modelId="{FEE66F91-CD5C-4B61-A008-2438BCA83D89}" type="presOf" srcId="{B1DAFA1E-2964-4F0A-9390-B83282E5A89F}" destId="{FFCB3070-EBBD-4B11-A3FB-7B236D7AF37E}" srcOrd="0" destOrd="0" presId="urn:microsoft.com/office/officeart/2005/8/layout/vList6"/>
    <dgm:cxn modelId="{D5586BC8-709D-4C80-8999-3E9FD3FA9D02}" srcId="{AF885E78-7AD2-46C0-9C20-F55AF48662B8}" destId="{AF2D2C95-7A8F-4FD8-8C07-17C9F58F2C73}" srcOrd="0" destOrd="0" parTransId="{C27B3579-D9A2-4095-AD44-98EFECC1862C}" sibTransId="{899CE720-050E-493A-AE9C-ABA132CAB04F}"/>
    <dgm:cxn modelId="{3B7EA90C-FB91-4766-92BA-06106CF37448}" type="presOf" srcId="{509472ED-3640-4614-927B-D8E28F420953}" destId="{82C03550-457E-4F83-908C-EA15964FF2DC}" srcOrd="0" destOrd="1"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77F7BDF5-0D7C-4E12-B62B-0A6AB6F665E8}" type="presOf" srcId="{39165499-74B5-4F14-A4DD-1DDA1ADDE953}" destId="{82C03550-457E-4F83-908C-EA15964FF2DC}" srcOrd="0" destOrd="3" presId="urn:microsoft.com/office/officeart/2005/8/layout/vList6"/>
    <dgm:cxn modelId="{5267D9C3-05D4-4A10-8E14-E128C0246669}" type="presParOf" srcId="{FFCB3070-EBBD-4B11-A3FB-7B236D7AF37E}" destId="{8EB4A4A8-503B-4503-89AA-51060EB0FE29}" srcOrd="0" destOrd="0" presId="urn:microsoft.com/office/officeart/2005/8/layout/vList6"/>
    <dgm:cxn modelId="{14FCEF36-9ACA-4A0E-B4F9-DFC8BE901CA1}" type="presParOf" srcId="{8EB4A4A8-503B-4503-89AA-51060EB0FE29}" destId="{4452DB9D-D173-475B-8E2C-6072D99030AA}" srcOrd="0" destOrd="0" presId="urn:microsoft.com/office/officeart/2005/8/layout/vList6"/>
    <dgm:cxn modelId="{C5B8A488-AB54-4170-96D1-1C0FA1C7D46F}" type="presParOf" srcId="{8EB4A4A8-503B-4503-89AA-51060EB0FE29}" destId="{82C03550-457E-4F83-908C-EA15964FF2DC}" srcOrd="1" destOrd="0" presId="urn:microsoft.com/office/officeart/2005/8/layout/vList6"/>
    <dgm:cxn modelId="{706EE020-3BFF-4194-9358-3136B3D5F507}" type="presParOf" srcId="{FFCB3070-EBBD-4B11-A3FB-7B236D7AF37E}" destId="{912D9A80-3EAF-4933-8498-662AF086F237}" srcOrd="1" destOrd="0" presId="urn:microsoft.com/office/officeart/2005/8/layout/vList6"/>
    <dgm:cxn modelId="{ACEA8110-B97B-4D86-952D-C9604A6F1F67}" type="presParOf" srcId="{FFCB3070-EBBD-4B11-A3FB-7B236D7AF37E}" destId="{530C09C5-7EBB-4C31-A8FB-61907E076A81}" srcOrd="2" destOrd="0" presId="urn:microsoft.com/office/officeart/2005/8/layout/vList6"/>
    <dgm:cxn modelId="{0D1F4912-A4AF-44AB-BB0C-2FB4B99A4404}" type="presParOf" srcId="{530C09C5-7EBB-4C31-A8FB-61907E076A81}" destId="{07A9CE0E-B5CE-44FB-AD9A-DD20B588AA1E}" srcOrd="0" destOrd="0" presId="urn:microsoft.com/office/officeart/2005/8/layout/vList6"/>
    <dgm:cxn modelId="{A6F70356-D83A-4629-AB27-99EEE1F5F03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0"/>
        <a:ext cx="4269232" cy="1612416"/>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12" y="52069"/>
        <a:ext cx="1626971" cy="1511350"/>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766328"/>
        <a:ext cx="4281940" cy="1634226"/>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28" y="1817286"/>
        <a:ext cx="1619150" cy="158440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26"/>
        <a:ext cx="4254671" cy="1443131"/>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0" y="77791"/>
        <a:ext cx="1570508" cy="1353698"/>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578532"/>
        <a:ext cx="4296782" cy="1598981"/>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0" y="1703527"/>
        <a:ext cx="1610362" cy="137755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C802-25A6-496D-8252-FB9B697D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bob</cp:lastModifiedBy>
  <cp:revision>2</cp:revision>
  <cp:lastPrinted>2017-05-09T12:32:00Z</cp:lastPrinted>
  <dcterms:created xsi:type="dcterms:W3CDTF">2018-02-08T11:24:00Z</dcterms:created>
  <dcterms:modified xsi:type="dcterms:W3CDTF">2018-02-08T11:24:00Z</dcterms:modified>
</cp:coreProperties>
</file>